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065BF" w:rsidRDefault="00D05239">
      <w:pPr>
        <w:pStyle w:val="Titre"/>
        <w:pBdr>
          <w:top w:val="none" w:sz="1" w:space="1" w:color="000000"/>
          <w:left w:val="none" w:sz="1" w:space="1" w:color="000000"/>
          <w:bottom w:val="none" w:sz="1" w:space="1" w:color="000000"/>
          <w:right w:val="none" w:sz="1" w:space="1" w:color="000000"/>
        </w:pBdr>
        <w:spacing w:before="0" w:after="0"/>
      </w:pPr>
      <w:r>
        <w:t>Journée d'action Fonction Publique du 29/11/2016 : dans l'enseignement supérieur et de la rech</w:t>
      </w:r>
      <w:bookmarkStart w:id="0" w:name="_GoBack"/>
      <w:bookmarkEnd w:id="0"/>
      <w:r>
        <w:t>erche aussi !</w:t>
      </w:r>
    </w:p>
    <w:p w:rsidR="00F065BF" w:rsidRDefault="00D05239">
      <w:pPr>
        <w:pStyle w:val="Corpsdetexte"/>
        <w:kinsoku w:val="0"/>
        <w:overflowPunct w:val="0"/>
        <w:spacing w:before="197" w:line="256" w:lineRule="auto"/>
        <w:ind w:left="0" w:firstLine="0"/>
        <w:jc w:val="both"/>
        <w:rPr>
          <w:rFonts w:ascii="Arial" w:hAnsi="Arial"/>
          <w:b/>
          <w:bCs/>
          <w:spacing w:val="-1"/>
          <w:sz w:val="28"/>
          <w:szCs w:val="28"/>
        </w:rPr>
      </w:pPr>
      <w:r>
        <w:rPr>
          <w:rFonts w:ascii="Arial" w:hAnsi="Arial"/>
          <w:b/>
          <w:bCs/>
          <w:spacing w:val="-1"/>
          <w:sz w:val="28"/>
          <w:szCs w:val="28"/>
        </w:rPr>
        <w:t>Dans notre ministère, la précarité est massive, les rémunérations sont inférieures de 30 à 40% par rapport aux autres secteurs de la fonction publique d’État, les carrières sont à la traîne. Les suppressions d’emplois et la restructuration en cours fragilisent les personnels et dégradent les conditions de travail. Les directions d’établissements refusent de débattre de cette dégradation et empêchent les CHSCT de jouer leur rôle.</w:t>
      </w:r>
    </w:p>
    <w:p w:rsidR="00F065BF" w:rsidRDefault="00697304">
      <w:pPr>
        <w:pStyle w:val="Corpsdetexte"/>
        <w:kinsoku w:val="0"/>
        <w:overflowPunct w:val="0"/>
        <w:spacing w:before="197" w:line="256" w:lineRule="auto"/>
        <w:ind w:left="0" w:firstLine="0"/>
        <w:jc w:val="both"/>
        <w:rPr>
          <w:rFonts w:ascii="Arial" w:hAnsi="Arial"/>
          <w:b/>
          <w:bCs/>
          <w:color w:val="FF3333"/>
          <w:spacing w:val="-1"/>
          <w:sz w:val="28"/>
          <w:szCs w:val="28"/>
        </w:rPr>
      </w:pPr>
      <w:r w:rsidRPr="00697304">
        <w:rPr>
          <w:rFonts w:ascii="Arial" w:hAnsi="Arial" w:cs="Arial"/>
          <w:b/>
          <w:bCs/>
          <w:spacing w:val="-1"/>
          <w:sz w:val="28"/>
          <w:szCs w:val="28"/>
        </w:rPr>
        <w:t xml:space="preserve">Le ministère tarde à ouvrir des négociations avec les </w:t>
      </w:r>
      <w:r>
        <w:rPr>
          <w:rFonts w:ascii="Arial" w:hAnsi="Arial"/>
          <w:b/>
          <w:bCs/>
          <w:spacing w:val="-1"/>
          <w:sz w:val="28"/>
          <w:szCs w:val="28"/>
        </w:rPr>
        <w:t>organisations syndicales</w:t>
      </w:r>
      <w:r w:rsidRPr="00697304">
        <w:rPr>
          <w:rFonts w:ascii="Arial" w:hAnsi="Arial" w:cs="Arial"/>
          <w:b/>
          <w:bCs/>
          <w:spacing w:val="-1"/>
          <w:sz w:val="28"/>
          <w:szCs w:val="28"/>
        </w:rPr>
        <w:t xml:space="preserve"> sur les carrières et reste à ce jour aux abonnés absents pour répondre à nos revendications</w:t>
      </w:r>
      <w:r w:rsidR="00D05239">
        <w:rPr>
          <w:rFonts w:ascii="Arial" w:hAnsi="Arial"/>
          <w:b/>
          <w:bCs/>
          <w:spacing w:val="-1"/>
          <w:sz w:val="28"/>
          <w:szCs w:val="28"/>
        </w:rPr>
        <w:t xml:space="preserve">. </w:t>
      </w:r>
    </w:p>
    <w:p w:rsidR="00F065BF" w:rsidRDefault="00D05239">
      <w:pPr>
        <w:pStyle w:val="Corpsdetexte"/>
        <w:kinsoku w:val="0"/>
        <w:overflowPunct w:val="0"/>
        <w:spacing w:before="197" w:line="256" w:lineRule="auto"/>
        <w:ind w:left="0" w:firstLine="0"/>
        <w:jc w:val="both"/>
        <w:rPr>
          <w:rFonts w:ascii="Arial" w:hAnsi="Arial"/>
          <w:b/>
          <w:bCs/>
          <w:spacing w:val="-1"/>
          <w:sz w:val="28"/>
          <w:szCs w:val="28"/>
          <w:u w:val="single"/>
        </w:rPr>
      </w:pPr>
      <w:r>
        <w:rPr>
          <w:rFonts w:ascii="Arial" w:hAnsi="Arial"/>
          <w:b/>
          <w:bCs/>
          <w:color w:val="FF3333"/>
          <w:spacing w:val="-1"/>
          <w:sz w:val="28"/>
          <w:szCs w:val="28"/>
        </w:rPr>
        <w:t xml:space="preserve">Nos organisations appellent les personnels de l'enseignement supérieur et de la recherche à participer à la journée d’action du 29 novembre 2016 </w:t>
      </w:r>
    </w:p>
    <w:p w:rsidR="00F065BF" w:rsidRDefault="00D05239">
      <w:pPr>
        <w:pStyle w:val="Corpsdetexte"/>
        <w:kinsoku w:val="0"/>
        <w:overflowPunct w:val="0"/>
        <w:spacing w:before="197" w:line="256" w:lineRule="auto"/>
        <w:ind w:left="0" w:firstLine="0"/>
        <w:jc w:val="both"/>
        <w:rPr>
          <w:rFonts w:ascii="Arial" w:hAnsi="Arial"/>
          <w:b/>
          <w:bCs/>
          <w:color w:val="000000"/>
        </w:rPr>
      </w:pPr>
      <w:r>
        <w:rPr>
          <w:rFonts w:ascii="Arial" w:hAnsi="Arial"/>
          <w:b/>
          <w:bCs/>
          <w:spacing w:val="-1"/>
          <w:sz w:val="28"/>
          <w:szCs w:val="28"/>
          <w:u w:val="single"/>
        </w:rPr>
        <w:t xml:space="preserve">Dans le cadre de l’ensemble des revendications de la FP (voir au verso)., elles exigent : </w:t>
      </w:r>
    </w:p>
    <w:p w:rsidR="00F065BF" w:rsidRDefault="00D05239">
      <w:pPr>
        <w:pStyle w:val="Corpsdetexte"/>
        <w:numPr>
          <w:ilvl w:val="0"/>
          <w:numId w:val="4"/>
        </w:numPr>
        <w:kinsoku w:val="0"/>
        <w:overflowPunct w:val="0"/>
        <w:spacing w:before="197" w:line="256" w:lineRule="auto"/>
        <w:jc w:val="both"/>
        <w:rPr>
          <w:rFonts w:ascii="Arial" w:hAnsi="Arial" w:cs="Arial"/>
          <w:b/>
          <w:bCs/>
          <w:color w:val="000000"/>
        </w:rPr>
      </w:pPr>
      <w:proofErr w:type="gramStart"/>
      <w:r>
        <w:rPr>
          <w:rFonts w:ascii="Arial" w:hAnsi="Arial"/>
          <w:b/>
          <w:bCs/>
          <w:color w:val="000000"/>
        </w:rPr>
        <w:t>la</w:t>
      </w:r>
      <w:proofErr w:type="gramEnd"/>
      <w:r>
        <w:rPr>
          <w:rFonts w:ascii="Arial" w:hAnsi="Arial"/>
          <w:b/>
          <w:bCs/>
          <w:color w:val="000000"/>
        </w:rPr>
        <w:t xml:space="preserve"> fin de la politique de pr</w:t>
      </w:r>
      <w:r>
        <w:rPr>
          <w:rFonts w:ascii="Arial" w:hAnsi="Arial" w:cs="Arial"/>
          <w:b/>
          <w:bCs/>
          <w:color w:val="000000"/>
        </w:rPr>
        <w:t>é</w:t>
      </w:r>
      <w:r>
        <w:rPr>
          <w:rFonts w:ascii="Arial" w:hAnsi="Arial"/>
          <w:b/>
          <w:bCs/>
          <w:color w:val="000000"/>
        </w:rPr>
        <w:t>carisation et la mise en place d</w:t>
      </w:r>
      <w:r>
        <w:rPr>
          <w:rFonts w:ascii="Arial" w:hAnsi="Arial" w:cs="Arial"/>
          <w:b/>
          <w:bCs/>
          <w:color w:val="000000"/>
        </w:rPr>
        <w:t>’</w:t>
      </w:r>
      <w:proofErr w:type="spellStart"/>
      <w:r>
        <w:rPr>
          <w:rFonts w:ascii="Arial" w:hAnsi="Arial"/>
          <w:b/>
          <w:bCs/>
          <w:color w:val="000000"/>
          <w:lang w:val="nl-NL"/>
        </w:rPr>
        <w:t>un</w:t>
      </w:r>
      <w:proofErr w:type="spellEnd"/>
      <w:r>
        <w:rPr>
          <w:rFonts w:ascii="Arial" w:hAnsi="Arial"/>
          <w:b/>
          <w:bCs/>
          <w:color w:val="000000"/>
          <w:lang w:val="nl-NL"/>
        </w:rPr>
        <w:t xml:space="preserve"> plan de </w:t>
      </w:r>
      <w:proofErr w:type="spellStart"/>
      <w:r>
        <w:rPr>
          <w:rFonts w:ascii="Arial" w:hAnsi="Arial"/>
          <w:b/>
          <w:bCs/>
          <w:color w:val="000000"/>
          <w:lang w:val="nl-NL"/>
        </w:rPr>
        <w:t>titularisation</w:t>
      </w:r>
      <w:proofErr w:type="spellEnd"/>
      <w:r>
        <w:rPr>
          <w:rFonts w:ascii="Arial" w:hAnsi="Arial"/>
          <w:b/>
          <w:bCs/>
          <w:i/>
          <w:iCs/>
          <w:color w:val="000000"/>
        </w:rPr>
        <w:t xml:space="preserve"> de </w:t>
      </w:r>
      <w:proofErr w:type="spellStart"/>
      <w:r>
        <w:rPr>
          <w:rFonts w:ascii="Arial" w:hAnsi="Arial"/>
          <w:b/>
          <w:bCs/>
          <w:i/>
          <w:iCs/>
          <w:color w:val="000000"/>
        </w:rPr>
        <w:t>tou</w:t>
      </w:r>
      <w:r>
        <w:rPr>
          <w:rFonts w:ascii="Arial" w:hAnsi="Arial" w:cs="Arial"/>
          <w:b/>
          <w:bCs/>
          <w:i/>
          <w:iCs/>
          <w:color w:val="000000"/>
        </w:rPr>
        <w:t>·</w:t>
      </w:r>
      <w:r>
        <w:rPr>
          <w:rFonts w:ascii="Arial" w:hAnsi="Arial"/>
          <w:b/>
          <w:bCs/>
          <w:i/>
          <w:iCs/>
          <w:color w:val="000000"/>
        </w:rPr>
        <w:t>te</w:t>
      </w:r>
      <w:r>
        <w:rPr>
          <w:rFonts w:ascii="Arial" w:hAnsi="Arial" w:cs="Arial"/>
          <w:b/>
          <w:bCs/>
          <w:i/>
          <w:iCs/>
          <w:color w:val="000000"/>
        </w:rPr>
        <w:t>·</w:t>
      </w:r>
      <w:r>
        <w:rPr>
          <w:rFonts w:ascii="Arial" w:hAnsi="Arial"/>
          <w:b/>
          <w:bCs/>
          <w:i/>
          <w:iCs/>
          <w:color w:val="000000"/>
        </w:rPr>
        <w:t>s</w:t>
      </w:r>
      <w:proofErr w:type="spellEnd"/>
      <w:r>
        <w:rPr>
          <w:rFonts w:ascii="Arial" w:hAnsi="Arial"/>
          <w:b/>
          <w:bCs/>
          <w:i/>
          <w:iCs/>
          <w:color w:val="000000"/>
        </w:rPr>
        <w:t xml:space="preserve"> les </w:t>
      </w:r>
      <w:proofErr w:type="spellStart"/>
      <w:r>
        <w:rPr>
          <w:rFonts w:ascii="Arial" w:hAnsi="Arial"/>
          <w:b/>
          <w:bCs/>
          <w:i/>
          <w:iCs/>
          <w:color w:val="000000"/>
        </w:rPr>
        <w:t>contractuel</w:t>
      </w:r>
      <w:r>
        <w:rPr>
          <w:rFonts w:ascii="Arial" w:hAnsi="Arial" w:cs="Arial"/>
          <w:b/>
          <w:bCs/>
          <w:i/>
          <w:iCs/>
          <w:color w:val="000000"/>
        </w:rPr>
        <w:t>·</w:t>
      </w:r>
      <w:r>
        <w:rPr>
          <w:rFonts w:ascii="Arial" w:hAnsi="Arial"/>
          <w:b/>
          <w:bCs/>
          <w:i/>
          <w:iCs/>
          <w:color w:val="000000"/>
        </w:rPr>
        <w:t>le</w:t>
      </w:r>
      <w:r>
        <w:rPr>
          <w:rFonts w:ascii="Arial" w:hAnsi="Arial" w:cs="Arial"/>
          <w:b/>
          <w:bCs/>
          <w:i/>
          <w:iCs/>
          <w:color w:val="000000"/>
        </w:rPr>
        <w:t>·</w:t>
      </w:r>
      <w:r>
        <w:rPr>
          <w:rFonts w:ascii="Arial" w:hAnsi="Arial"/>
          <w:b/>
          <w:bCs/>
          <w:i/>
          <w:iCs/>
          <w:color w:val="000000"/>
        </w:rPr>
        <w:t>s</w:t>
      </w:r>
      <w:proofErr w:type="spellEnd"/>
      <w:r>
        <w:rPr>
          <w:rFonts w:ascii="Arial" w:hAnsi="Arial"/>
          <w:b/>
          <w:bCs/>
          <w:i/>
          <w:iCs/>
          <w:color w:val="000000"/>
        </w:rPr>
        <w:t xml:space="preserve"> et vacataires de l</w:t>
      </w:r>
      <w:r>
        <w:rPr>
          <w:rFonts w:ascii="Arial" w:hAnsi="Arial" w:cs="Arial"/>
          <w:b/>
          <w:bCs/>
          <w:i/>
          <w:iCs/>
          <w:color w:val="000000"/>
        </w:rPr>
        <w:t>’</w:t>
      </w:r>
      <w:r>
        <w:rPr>
          <w:rFonts w:ascii="Arial" w:hAnsi="Arial"/>
          <w:b/>
          <w:bCs/>
          <w:i/>
          <w:iCs/>
          <w:color w:val="000000"/>
        </w:rPr>
        <w:t>Enseignement Sup</w:t>
      </w:r>
      <w:r>
        <w:rPr>
          <w:rFonts w:ascii="Arial" w:hAnsi="Arial" w:cs="Arial"/>
          <w:b/>
          <w:bCs/>
          <w:i/>
          <w:iCs/>
          <w:color w:val="000000"/>
        </w:rPr>
        <w:t>é</w:t>
      </w:r>
      <w:r>
        <w:rPr>
          <w:rFonts w:ascii="Arial" w:hAnsi="Arial"/>
          <w:b/>
          <w:bCs/>
          <w:i/>
          <w:iCs/>
          <w:color w:val="000000"/>
        </w:rPr>
        <w:t>rieur et de la Recherche travaillant sur des fonctions p</w:t>
      </w:r>
      <w:r>
        <w:rPr>
          <w:rFonts w:ascii="Arial" w:hAnsi="Arial" w:cs="Arial"/>
          <w:b/>
          <w:bCs/>
          <w:i/>
          <w:iCs/>
          <w:color w:val="000000"/>
        </w:rPr>
        <w:t>é</w:t>
      </w:r>
      <w:r>
        <w:rPr>
          <w:rFonts w:ascii="Arial" w:hAnsi="Arial"/>
          <w:b/>
          <w:bCs/>
          <w:i/>
          <w:iCs/>
          <w:color w:val="000000"/>
        </w:rPr>
        <w:t>rennes.</w:t>
      </w:r>
    </w:p>
    <w:p w:rsidR="00F065BF" w:rsidRDefault="00D05239">
      <w:pPr>
        <w:pStyle w:val="Corpsdetexte"/>
        <w:numPr>
          <w:ilvl w:val="0"/>
          <w:numId w:val="4"/>
        </w:numPr>
        <w:kinsoku w:val="0"/>
        <w:overflowPunct w:val="0"/>
        <w:spacing w:before="197" w:line="256" w:lineRule="auto"/>
        <w:jc w:val="both"/>
        <w:rPr>
          <w:rFonts w:ascii="Arial" w:hAnsi="Arial"/>
          <w:b/>
          <w:bCs/>
          <w:color w:val="000000"/>
        </w:rPr>
      </w:pPr>
      <w:proofErr w:type="gramStart"/>
      <w:r>
        <w:rPr>
          <w:rFonts w:ascii="Arial" w:hAnsi="Arial" w:cs="Arial"/>
          <w:b/>
          <w:bCs/>
          <w:color w:val="000000"/>
        </w:rPr>
        <w:t>un</w:t>
      </w:r>
      <w:proofErr w:type="gramEnd"/>
      <w:r>
        <w:rPr>
          <w:rFonts w:ascii="Arial" w:hAnsi="Arial" w:cs="Arial"/>
          <w:b/>
          <w:bCs/>
          <w:color w:val="000000"/>
        </w:rPr>
        <w:t xml:space="preserve"> plan pluriannuel de cré</w:t>
      </w:r>
      <w:r>
        <w:rPr>
          <w:rFonts w:ascii="Arial" w:hAnsi="Arial"/>
          <w:b/>
          <w:bCs/>
          <w:color w:val="000000"/>
        </w:rPr>
        <w:t>ation d</w:t>
      </w:r>
      <w:r>
        <w:rPr>
          <w:rFonts w:ascii="Arial" w:hAnsi="Arial" w:cs="Arial"/>
          <w:b/>
          <w:bCs/>
          <w:color w:val="000000"/>
        </w:rPr>
        <w:t>’</w:t>
      </w:r>
      <w:r>
        <w:rPr>
          <w:rFonts w:ascii="Arial" w:hAnsi="Arial"/>
          <w:b/>
          <w:bCs/>
          <w:color w:val="000000"/>
        </w:rPr>
        <w:t>emplois de fonctionnaires enseignants-chercheurs, chercheurs, ing</w:t>
      </w:r>
      <w:r>
        <w:rPr>
          <w:rFonts w:ascii="Arial" w:hAnsi="Arial" w:cs="Arial"/>
          <w:b/>
          <w:bCs/>
          <w:color w:val="000000"/>
        </w:rPr>
        <w:t>é</w:t>
      </w:r>
      <w:r>
        <w:rPr>
          <w:rFonts w:ascii="Arial" w:hAnsi="Arial"/>
          <w:b/>
          <w:bCs/>
          <w:color w:val="000000"/>
        </w:rPr>
        <w:t>nieurs, personnels techniques, de biblioth</w:t>
      </w:r>
      <w:r>
        <w:rPr>
          <w:rFonts w:ascii="Arial" w:hAnsi="Arial" w:cs="Arial"/>
          <w:b/>
          <w:bCs/>
          <w:color w:val="000000"/>
        </w:rPr>
        <w:t>è</w:t>
      </w:r>
      <w:r>
        <w:rPr>
          <w:rFonts w:ascii="Arial" w:hAnsi="Arial"/>
          <w:b/>
          <w:bCs/>
          <w:color w:val="000000"/>
        </w:rPr>
        <w:t xml:space="preserve">que et administratifs </w:t>
      </w:r>
      <w:r>
        <w:rPr>
          <w:rFonts w:ascii="Arial" w:hAnsi="Arial" w:cs="Arial"/>
          <w:b/>
          <w:bCs/>
          <w:color w:val="000000"/>
        </w:rPr>
        <w:t xml:space="preserve">à </w:t>
      </w:r>
      <w:r>
        <w:rPr>
          <w:rFonts w:ascii="Arial" w:hAnsi="Arial"/>
          <w:b/>
          <w:bCs/>
          <w:color w:val="000000"/>
        </w:rPr>
        <w:t>hauteur de 6 000 cr</w:t>
      </w:r>
      <w:r>
        <w:rPr>
          <w:rFonts w:ascii="Arial" w:hAnsi="Arial" w:cs="Arial"/>
          <w:b/>
          <w:bCs/>
          <w:color w:val="000000"/>
        </w:rPr>
        <w:t>é</w:t>
      </w:r>
      <w:r>
        <w:rPr>
          <w:rFonts w:ascii="Arial" w:hAnsi="Arial"/>
          <w:b/>
          <w:bCs/>
          <w:color w:val="000000"/>
        </w:rPr>
        <w:t>ations d</w:t>
      </w:r>
      <w:r>
        <w:rPr>
          <w:rFonts w:ascii="Arial" w:hAnsi="Arial" w:cs="Arial"/>
          <w:b/>
          <w:bCs/>
          <w:color w:val="000000"/>
        </w:rPr>
        <w:t>’</w:t>
      </w:r>
      <w:r>
        <w:rPr>
          <w:rFonts w:ascii="Arial" w:hAnsi="Arial"/>
          <w:b/>
          <w:bCs/>
          <w:color w:val="000000"/>
        </w:rPr>
        <w:t xml:space="preserve">emplois/an pendant 10 ans. </w:t>
      </w:r>
    </w:p>
    <w:p w:rsidR="00F065BF" w:rsidRDefault="00D05239">
      <w:pPr>
        <w:pStyle w:val="Corpsdetexte"/>
        <w:numPr>
          <w:ilvl w:val="0"/>
          <w:numId w:val="4"/>
        </w:numPr>
        <w:kinsoku w:val="0"/>
        <w:overflowPunct w:val="0"/>
        <w:spacing w:before="197" w:line="256" w:lineRule="auto"/>
        <w:jc w:val="both"/>
        <w:rPr>
          <w:rFonts w:ascii="Arial" w:hAnsi="Arial"/>
          <w:b/>
          <w:bCs/>
          <w:color w:val="000000"/>
        </w:rPr>
      </w:pPr>
      <w:proofErr w:type="gramStart"/>
      <w:r>
        <w:rPr>
          <w:rFonts w:ascii="Arial" w:hAnsi="Arial"/>
          <w:b/>
          <w:bCs/>
          <w:color w:val="000000"/>
        </w:rPr>
        <w:t>une</w:t>
      </w:r>
      <w:proofErr w:type="gramEnd"/>
      <w:r>
        <w:rPr>
          <w:rFonts w:ascii="Arial" w:hAnsi="Arial"/>
          <w:b/>
          <w:bCs/>
          <w:color w:val="000000"/>
        </w:rPr>
        <w:t xml:space="preserve"> réelle revalorisation des grilles et des carrières dans notre secteur </w:t>
      </w:r>
    </w:p>
    <w:p w:rsidR="00F065BF" w:rsidRDefault="00D05239">
      <w:pPr>
        <w:pStyle w:val="Corpsdetexte"/>
        <w:numPr>
          <w:ilvl w:val="0"/>
          <w:numId w:val="4"/>
        </w:numPr>
        <w:kinsoku w:val="0"/>
        <w:overflowPunct w:val="0"/>
        <w:spacing w:before="197" w:line="256" w:lineRule="auto"/>
        <w:jc w:val="both"/>
        <w:rPr>
          <w:rFonts w:ascii="Arial" w:hAnsi="Arial" w:cs="Arial"/>
          <w:b/>
          <w:bCs/>
          <w:color w:val="000000"/>
        </w:rPr>
      </w:pPr>
      <w:proofErr w:type="gramStart"/>
      <w:r>
        <w:rPr>
          <w:rFonts w:ascii="Arial" w:hAnsi="Arial"/>
          <w:b/>
          <w:bCs/>
          <w:color w:val="000000"/>
        </w:rPr>
        <w:t>une</w:t>
      </w:r>
      <w:proofErr w:type="gramEnd"/>
      <w:r>
        <w:rPr>
          <w:rFonts w:ascii="Arial" w:hAnsi="Arial"/>
          <w:b/>
          <w:bCs/>
          <w:color w:val="000000"/>
        </w:rPr>
        <w:t xml:space="preserve"> r</w:t>
      </w:r>
      <w:r>
        <w:rPr>
          <w:rFonts w:ascii="Arial" w:hAnsi="Arial" w:cs="Arial"/>
          <w:b/>
          <w:bCs/>
          <w:color w:val="000000"/>
        </w:rPr>
        <w:t>é</w:t>
      </w:r>
      <w:r>
        <w:rPr>
          <w:rFonts w:ascii="Arial" w:hAnsi="Arial"/>
          <w:b/>
          <w:bCs/>
          <w:color w:val="000000"/>
        </w:rPr>
        <w:t>elle augmentation du financement public de l</w:t>
      </w:r>
      <w:r>
        <w:rPr>
          <w:rFonts w:ascii="Arial" w:hAnsi="Arial" w:cs="Arial"/>
          <w:b/>
          <w:bCs/>
          <w:color w:val="000000"/>
        </w:rPr>
        <w:t>’</w:t>
      </w:r>
      <w:r>
        <w:rPr>
          <w:rFonts w:ascii="Arial" w:hAnsi="Arial"/>
          <w:b/>
          <w:bCs/>
          <w:color w:val="000000"/>
        </w:rPr>
        <w:t>Enseignement sup</w:t>
      </w:r>
      <w:r>
        <w:rPr>
          <w:rFonts w:ascii="Arial" w:hAnsi="Arial" w:cs="Arial"/>
          <w:b/>
          <w:bCs/>
          <w:color w:val="000000"/>
        </w:rPr>
        <w:t>é</w:t>
      </w:r>
      <w:r>
        <w:rPr>
          <w:rFonts w:ascii="Arial" w:hAnsi="Arial"/>
          <w:b/>
          <w:bCs/>
          <w:color w:val="000000"/>
        </w:rPr>
        <w:t>rieur et de la recherche</w:t>
      </w:r>
      <w:r>
        <w:rPr>
          <w:rFonts w:ascii="Arial" w:hAnsi="Arial" w:cs="Arial"/>
          <w:b/>
          <w:bCs/>
          <w:color w:val="000000"/>
        </w:rPr>
        <w:t> </w:t>
      </w:r>
      <w:r>
        <w:rPr>
          <w:rFonts w:ascii="Arial" w:hAnsi="Arial"/>
          <w:b/>
          <w:bCs/>
          <w:color w:val="000000"/>
        </w:rPr>
        <w:t>: +3,5 milliards d'euros/an pendant 10 ans pour atteindre l'objectif de 1% du PIB pour la recherche publique et 2% du PIB pour l'enseignement sup</w:t>
      </w:r>
      <w:r>
        <w:rPr>
          <w:rFonts w:ascii="Arial" w:hAnsi="Arial" w:cs="Arial"/>
          <w:b/>
          <w:bCs/>
          <w:color w:val="000000"/>
        </w:rPr>
        <w:t>é</w:t>
      </w:r>
      <w:r>
        <w:rPr>
          <w:rFonts w:ascii="Arial" w:hAnsi="Arial"/>
          <w:b/>
          <w:bCs/>
          <w:color w:val="000000"/>
        </w:rPr>
        <w:t>rieur,</w:t>
      </w:r>
      <w:r>
        <w:rPr>
          <w:rFonts w:ascii="Arial" w:hAnsi="Arial"/>
          <w:b/>
          <w:bCs/>
          <w:color w:val="6DC037"/>
        </w:rPr>
        <w:t xml:space="preserve"> </w:t>
      </w:r>
    </w:p>
    <w:p w:rsidR="00F065BF" w:rsidRDefault="00F065BF">
      <w:pPr>
        <w:pStyle w:val="CorpsA"/>
        <w:jc w:val="both"/>
        <w:rPr>
          <w:rFonts w:ascii="Arial" w:hAnsi="Arial" w:cs="Arial"/>
          <w:b/>
          <w:bCs/>
          <w:color w:val="000000"/>
          <w:sz w:val="24"/>
          <w:szCs w:val="24"/>
        </w:rPr>
      </w:pPr>
    </w:p>
    <w:p w:rsidR="00F065BF" w:rsidRDefault="00D05239">
      <w:pPr>
        <w:pStyle w:val="Corpsdetexte"/>
        <w:pBdr>
          <w:top w:val="none" w:sz="1" w:space="1" w:color="000000"/>
          <w:left w:val="none" w:sz="1" w:space="1" w:color="000000"/>
          <w:bottom w:val="none" w:sz="1" w:space="1" w:color="000000"/>
          <w:right w:val="none" w:sz="1" w:space="1" w:color="000000"/>
        </w:pBdr>
        <w:kinsoku w:val="0"/>
        <w:overflowPunct w:val="0"/>
        <w:spacing w:before="197" w:line="256" w:lineRule="auto"/>
        <w:ind w:left="0" w:firstLine="0"/>
        <w:jc w:val="both"/>
        <w:rPr>
          <w:rFonts w:ascii="Arial" w:hAnsi="Arial"/>
          <w:spacing w:val="-1"/>
          <w:sz w:val="20"/>
          <w:szCs w:val="20"/>
        </w:rPr>
      </w:pPr>
      <w:r>
        <w:rPr>
          <w:rFonts w:ascii="Arial" w:hAnsi="Arial"/>
          <w:b/>
          <w:bCs/>
          <w:spacing w:val="-1"/>
          <w:sz w:val="28"/>
          <w:szCs w:val="28"/>
        </w:rPr>
        <w:t xml:space="preserve">Elles appellent à se rassembler à Paris à partir de 14 h devant l’assemblée nationale et en région dans les rassemblements locaux. </w:t>
      </w:r>
    </w:p>
    <w:p w:rsidR="00F065BF" w:rsidRDefault="00D05239">
      <w:pPr>
        <w:pStyle w:val="Corpsdetexte"/>
        <w:kinsoku w:val="0"/>
        <w:overflowPunct w:val="0"/>
        <w:spacing w:before="197" w:line="256" w:lineRule="auto"/>
        <w:ind w:left="0" w:firstLine="0"/>
        <w:jc w:val="both"/>
        <w:rPr>
          <w:rFonts w:ascii="Arial" w:hAnsi="Arial"/>
          <w:spacing w:val="-1"/>
          <w:sz w:val="20"/>
          <w:szCs w:val="20"/>
        </w:rPr>
      </w:pPr>
      <w:r>
        <w:rPr>
          <w:rFonts w:ascii="Arial" w:hAnsi="Arial"/>
          <w:spacing w:val="-1"/>
          <w:sz w:val="20"/>
          <w:szCs w:val="20"/>
        </w:rPr>
        <w:t>Des demandes d’audience seront faite</w:t>
      </w:r>
      <w:r w:rsidR="00E6693D">
        <w:rPr>
          <w:rFonts w:ascii="Arial" w:hAnsi="Arial"/>
          <w:spacing w:val="-1"/>
          <w:sz w:val="20"/>
          <w:szCs w:val="20"/>
        </w:rPr>
        <w:t>s</w:t>
      </w:r>
      <w:r>
        <w:rPr>
          <w:rFonts w:ascii="Arial" w:hAnsi="Arial"/>
          <w:spacing w:val="-1"/>
          <w:sz w:val="20"/>
          <w:szCs w:val="20"/>
        </w:rPr>
        <w:t xml:space="preserve"> au MESR pour Paris et en région auprès de préfectures et des rectorats</w:t>
      </w:r>
      <w:r w:rsidR="00F97B94">
        <w:rPr>
          <w:rFonts w:ascii="Arial" w:hAnsi="Arial"/>
          <w:spacing w:val="-1"/>
          <w:sz w:val="20"/>
          <w:szCs w:val="20"/>
        </w:rPr>
        <w:t>.</w:t>
      </w:r>
    </w:p>
    <w:p w:rsidR="00F97B94" w:rsidRDefault="00F97B94">
      <w:pPr>
        <w:pStyle w:val="Corpsdetexte"/>
        <w:kinsoku w:val="0"/>
        <w:overflowPunct w:val="0"/>
        <w:spacing w:before="197" w:line="256" w:lineRule="auto"/>
        <w:ind w:left="0" w:firstLine="0"/>
        <w:jc w:val="both"/>
        <w:rPr>
          <w:b/>
          <w:bCs/>
          <w:color w:val="FF0000"/>
          <w:sz w:val="36"/>
          <w:szCs w:val="36"/>
        </w:rPr>
      </w:pPr>
      <w:r>
        <w:rPr>
          <w:rFonts w:ascii="Arial" w:hAnsi="Arial"/>
          <w:spacing w:val="-1"/>
          <w:sz w:val="20"/>
          <w:szCs w:val="20"/>
        </w:rPr>
        <w:t>Un préavis de grève a été déposé</w:t>
      </w:r>
    </w:p>
    <w:p w:rsidR="00F065BF" w:rsidRDefault="00D05239">
      <w:pPr>
        <w:pStyle w:val="Corpsdetexte"/>
        <w:pageBreakBefore/>
        <w:kinsoku w:val="0"/>
        <w:overflowPunct w:val="0"/>
        <w:spacing w:before="206"/>
        <w:ind w:left="0" w:firstLine="0"/>
        <w:jc w:val="center"/>
        <w:rPr>
          <w:spacing w:val="-1"/>
        </w:rPr>
      </w:pPr>
      <w:r>
        <w:rPr>
          <w:b/>
          <w:bCs/>
          <w:color w:val="FF0000"/>
          <w:sz w:val="36"/>
          <w:szCs w:val="36"/>
        </w:rPr>
        <w:lastRenderedPageBreak/>
        <w:t>Le</w:t>
      </w:r>
      <w:r>
        <w:rPr>
          <w:b/>
          <w:bCs/>
          <w:color w:val="FF0000"/>
          <w:spacing w:val="4"/>
          <w:sz w:val="36"/>
          <w:szCs w:val="36"/>
        </w:rPr>
        <w:t xml:space="preserve"> </w:t>
      </w:r>
      <w:r>
        <w:rPr>
          <w:b/>
          <w:bCs/>
          <w:color w:val="FF0000"/>
          <w:spacing w:val="-3"/>
          <w:sz w:val="36"/>
          <w:szCs w:val="36"/>
        </w:rPr>
        <w:t>mardi</w:t>
      </w:r>
      <w:r>
        <w:rPr>
          <w:b/>
          <w:bCs/>
          <w:color w:val="FF0000"/>
          <w:spacing w:val="1"/>
          <w:sz w:val="36"/>
          <w:szCs w:val="36"/>
        </w:rPr>
        <w:t xml:space="preserve"> 29</w:t>
      </w:r>
      <w:r>
        <w:rPr>
          <w:b/>
          <w:bCs/>
          <w:color w:val="FF0000"/>
          <w:spacing w:val="2"/>
          <w:sz w:val="36"/>
          <w:szCs w:val="36"/>
        </w:rPr>
        <w:t xml:space="preserve"> </w:t>
      </w:r>
      <w:r>
        <w:rPr>
          <w:b/>
          <w:bCs/>
          <w:color w:val="FF0000"/>
          <w:spacing w:val="-3"/>
          <w:sz w:val="36"/>
          <w:szCs w:val="36"/>
        </w:rPr>
        <w:t>Novembre</w:t>
      </w:r>
      <w:r>
        <w:rPr>
          <w:b/>
          <w:bCs/>
          <w:color w:val="FF0000"/>
          <w:spacing w:val="-1"/>
          <w:sz w:val="36"/>
          <w:szCs w:val="36"/>
        </w:rPr>
        <w:t xml:space="preserve"> </w:t>
      </w:r>
      <w:r>
        <w:rPr>
          <w:b/>
          <w:bCs/>
          <w:color w:val="FF0000"/>
          <w:spacing w:val="1"/>
          <w:sz w:val="36"/>
          <w:szCs w:val="36"/>
        </w:rPr>
        <w:t>2016</w:t>
      </w:r>
    </w:p>
    <w:p w:rsidR="00F065BF" w:rsidRDefault="00D05239">
      <w:pPr>
        <w:pStyle w:val="Titre1"/>
        <w:kinsoku w:val="0"/>
        <w:overflowPunct w:val="0"/>
        <w:ind w:right="987"/>
        <w:jc w:val="center"/>
        <w:rPr>
          <w:spacing w:val="-2"/>
        </w:rPr>
      </w:pPr>
      <w:r>
        <w:rPr>
          <w:spacing w:val="-1"/>
        </w:rPr>
        <w:t>FONCTION</w:t>
      </w:r>
      <w:r>
        <w:rPr>
          <w:spacing w:val="-2"/>
        </w:rPr>
        <w:t xml:space="preserve"> PUBLIQUE</w:t>
      </w:r>
    </w:p>
    <w:p w:rsidR="00F065BF" w:rsidRPr="00E6693D" w:rsidRDefault="00D05239">
      <w:pPr>
        <w:pStyle w:val="Corpsdetexte"/>
        <w:kinsoku w:val="0"/>
        <w:overflowPunct w:val="0"/>
        <w:spacing w:before="179" w:line="252" w:lineRule="auto"/>
        <w:ind w:left="176" w:right="996" w:firstLine="0"/>
        <w:jc w:val="center"/>
        <w:rPr>
          <w:b/>
          <w:bCs/>
          <w:color w:val="FF0000"/>
          <w:spacing w:val="-2"/>
        </w:rPr>
      </w:pPr>
      <w:r w:rsidRPr="00E6693D">
        <w:rPr>
          <w:b/>
          <w:bCs/>
          <w:spacing w:val="-2"/>
        </w:rPr>
        <w:t>DAN</w:t>
      </w:r>
      <w:r w:rsidRPr="00E6693D">
        <w:rPr>
          <w:b/>
          <w:bCs/>
        </w:rPr>
        <w:t>S</w:t>
      </w:r>
      <w:r w:rsidRPr="00E6693D">
        <w:rPr>
          <w:b/>
          <w:bCs/>
          <w:spacing w:val="-5"/>
        </w:rPr>
        <w:t xml:space="preserve"> </w:t>
      </w:r>
      <w:r w:rsidRPr="00E6693D">
        <w:rPr>
          <w:b/>
          <w:bCs/>
          <w:spacing w:val="-4"/>
        </w:rPr>
        <w:t>T</w:t>
      </w:r>
      <w:r w:rsidRPr="00E6693D">
        <w:rPr>
          <w:b/>
          <w:bCs/>
        </w:rPr>
        <w:t>O</w:t>
      </w:r>
      <w:r w:rsidRPr="00E6693D">
        <w:rPr>
          <w:b/>
          <w:bCs/>
          <w:spacing w:val="-3"/>
        </w:rPr>
        <w:t>U</w:t>
      </w:r>
      <w:r w:rsidRPr="00E6693D">
        <w:rPr>
          <w:b/>
          <w:bCs/>
          <w:spacing w:val="-4"/>
        </w:rPr>
        <w:t>T</w:t>
      </w:r>
      <w:r w:rsidRPr="00E6693D">
        <w:rPr>
          <w:b/>
          <w:bCs/>
          <w:spacing w:val="1"/>
        </w:rPr>
        <w:t>E</w:t>
      </w:r>
      <w:r w:rsidRPr="00E6693D">
        <w:rPr>
          <w:b/>
          <w:bCs/>
        </w:rPr>
        <w:t>S</w:t>
      </w:r>
      <w:r w:rsidRPr="00E6693D">
        <w:rPr>
          <w:b/>
          <w:bCs/>
          <w:spacing w:val="-5"/>
        </w:rPr>
        <w:t xml:space="preserve"> </w:t>
      </w:r>
      <w:r w:rsidRPr="00E6693D">
        <w:rPr>
          <w:b/>
          <w:bCs/>
          <w:spacing w:val="1"/>
        </w:rPr>
        <w:t>LE</w:t>
      </w:r>
      <w:r w:rsidRPr="00E6693D">
        <w:rPr>
          <w:b/>
          <w:bCs/>
        </w:rPr>
        <w:t>S</w:t>
      </w:r>
      <w:r w:rsidRPr="00E6693D">
        <w:rPr>
          <w:b/>
          <w:bCs/>
          <w:spacing w:val="-5"/>
        </w:rPr>
        <w:t xml:space="preserve"> </w:t>
      </w:r>
      <w:r w:rsidRPr="00E6693D">
        <w:rPr>
          <w:b/>
          <w:bCs/>
        </w:rPr>
        <w:t>P</w:t>
      </w:r>
      <w:r w:rsidRPr="00E6693D">
        <w:rPr>
          <w:b/>
          <w:bCs/>
          <w:spacing w:val="-2"/>
        </w:rPr>
        <w:t>R</w:t>
      </w:r>
      <w:r w:rsidRPr="00E6693D">
        <w:rPr>
          <w:b/>
          <w:bCs/>
        </w:rPr>
        <w:t>O</w:t>
      </w:r>
      <w:r w:rsidRPr="00E6693D">
        <w:rPr>
          <w:b/>
          <w:bCs/>
          <w:spacing w:val="-6"/>
        </w:rPr>
        <w:t>F</w:t>
      </w:r>
      <w:r w:rsidRPr="00E6693D">
        <w:rPr>
          <w:b/>
          <w:bCs/>
          <w:spacing w:val="1"/>
        </w:rPr>
        <w:t>E</w:t>
      </w:r>
      <w:r w:rsidRPr="00E6693D">
        <w:rPr>
          <w:b/>
          <w:bCs/>
          <w:spacing w:val="-2"/>
        </w:rPr>
        <w:t>SS</w:t>
      </w:r>
      <w:r w:rsidRPr="00E6693D">
        <w:rPr>
          <w:b/>
          <w:bCs/>
        </w:rPr>
        <w:t>I</w:t>
      </w:r>
      <w:r w:rsidRPr="00E6693D">
        <w:rPr>
          <w:b/>
          <w:bCs/>
          <w:spacing w:val="-6"/>
        </w:rPr>
        <w:t>O</w:t>
      </w:r>
      <w:r w:rsidRPr="00E6693D">
        <w:rPr>
          <w:b/>
          <w:bCs/>
          <w:spacing w:val="-2"/>
        </w:rPr>
        <w:t>N</w:t>
      </w:r>
      <w:r w:rsidRPr="00E6693D">
        <w:rPr>
          <w:b/>
          <w:bCs/>
        </w:rPr>
        <w:t xml:space="preserve">S </w:t>
      </w:r>
      <w:r w:rsidRPr="00E6693D">
        <w:rPr>
          <w:b/>
          <w:bCs/>
          <w:spacing w:val="1"/>
        </w:rPr>
        <w:t>E</w:t>
      </w:r>
      <w:r w:rsidRPr="00E6693D">
        <w:rPr>
          <w:b/>
          <w:bCs/>
        </w:rPr>
        <w:t>T</w:t>
      </w:r>
      <w:r w:rsidRPr="00E6693D">
        <w:rPr>
          <w:b/>
          <w:bCs/>
          <w:spacing w:val="-7"/>
        </w:rPr>
        <w:t xml:space="preserve"> </w:t>
      </w:r>
      <w:r w:rsidRPr="00E6693D">
        <w:rPr>
          <w:b/>
          <w:bCs/>
          <w:spacing w:val="-2"/>
        </w:rPr>
        <w:t>DAN</w:t>
      </w:r>
      <w:r w:rsidRPr="00E6693D">
        <w:rPr>
          <w:b/>
          <w:bCs/>
        </w:rPr>
        <w:t xml:space="preserve">S </w:t>
      </w:r>
      <w:r w:rsidRPr="00E6693D">
        <w:rPr>
          <w:b/>
          <w:bCs/>
          <w:spacing w:val="-28"/>
        </w:rPr>
        <w:t>L</w:t>
      </w:r>
      <w:r w:rsidRPr="00E6693D">
        <w:rPr>
          <w:b/>
          <w:bCs/>
          <w:spacing w:val="-7"/>
        </w:rPr>
        <w:t>’</w:t>
      </w:r>
      <w:r w:rsidRPr="00E6693D">
        <w:rPr>
          <w:b/>
          <w:bCs/>
          <w:spacing w:val="1"/>
        </w:rPr>
        <w:t>E</w:t>
      </w:r>
      <w:r w:rsidRPr="00E6693D">
        <w:rPr>
          <w:b/>
          <w:bCs/>
          <w:spacing w:val="-2"/>
        </w:rPr>
        <w:t>NS</w:t>
      </w:r>
      <w:r w:rsidRPr="00E6693D">
        <w:rPr>
          <w:b/>
          <w:bCs/>
          <w:spacing w:val="1"/>
        </w:rPr>
        <w:t>E</w:t>
      </w:r>
      <w:r w:rsidRPr="00E6693D">
        <w:rPr>
          <w:b/>
          <w:bCs/>
          <w:spacing w:val="-7"/>
        </w:rPr>
        <w:t>M</w:t>
      </w:r>
      <w:r w:rsidRPr="00E6693D">
        <w:rPr>
          <w:b/>
          <w:bCs/>
          <w:spacing w:val="1"/>
        </w:rPr>
        <w:t>B</w:t>
      </w:r>
      <w:r w:rsidRPr="00E6693D">
        <w:rPr>
          <w:b/>
          <w:bCs/>
          <w:spacing w:val="-4"/>
        </w:rPr>
        <w:t>L</w:t>
      </w:r>
      <w:r w:rsidRPr="00E6693D">
        <w:rPr>
          <w:b/>
          <w:bCs/>
        </w:rPr>
        <w:t>E</w:t>
      </w:r>
      <w:r w:rsidRPr="00E6693D">
        <w:rPr>
          <w:b/>
          <w:bCs/>
          <w:spacing w:val="2"/>
        </w:rPr>
        <w:t xml:space="preserve"> </w:t>
      </w:r>
      <w:r w:rsidRPr="00E6693D">
        <w:rPr>
          <w:b/>
          <w:bCs/>
          <w:spacing w:val="-2"/>
        </w:rPr>
        <w:t>D</w:t>
      </w:r>
      <w:r w:rsidRPr="00E6693D">
        <w:rPr>
          <w:b/>
          <w:bCs/>
          <w:spacing w:val="1"/>
        </w:rPr>
        <w:t>E</w:t>
      </w:r>
      <w:r w:rsidRPr="00E6693D">
        <w:rPr>
          <w:b/>
          <w:bCs/>
        </w:rPr>
        <w:t xml:space="preserve">S </w:t>
      </w:r>
      <w:r w:rsidRPr="00E6693D">
        <w:rPr>
          <w:b/>
          <w:bCs/>
          <w:spacing w:val="-2"/>
        </w:rPr>
        <w:t>TERRITOIRES</w:t>
      </w:r>
    </w:p>
    <w:p w:rsidR="00F065BF" w:rsidRDefault="00D05239">
      <w:pPr>
        <w:pStyle w:val="Corpsdetexte"/>
        <w:kinsoku w:val="0"/>
        <w:overflowPunct w:val="0"/>
        <w:spacing w:before="247" w:line="252" w:lineRule="auto"/>
        <w:ind w:left="476" w:right="1298" w:firstLine="0"/>
        <w:jc w:val="center"/>
        <w:rPr>
          <w:rFonts w:ascii="Arial Narrow" w:hAnsi="Arial Narrow" w:cs="Arial Narrow"/>
          <w:spacing w:val="-2"/>
          <w:sz w:val="22"/>
          <w:szCs w:val="22"/>
        </w:rPr>
      </w:pPr>
      <w:r>
        <w:rPr>
          <w:b/>
          <w:bCs/>
          <w:color w:val="FF0000"/>
          <w:spacing w:val="-2"/>
          <w:sz w:val="32"/>
          <w:szCs w:val="32"/>
        </w:rPr>
        <w:t>MOBILISONS-NOUS</w:t>
      </w:r>
      <w:r>
        <w:rPr>
          <w:b/>
          <w:bCs/>
          <w:color w:val="FF0000"/>
          <w:sz w:val="32"/>
          <w:szCs w:val="32"/>
        </w:rPr>
        <w:t xml:space="preserve"> </w:t>
      </w:r>
      <w:r>
        <w:rPr>
          <w:b/>
          <w:bCs/>
          <w:color w:val="FF0000"/>
          <w:spacing w:val="-1"/>
          <w:sz w:val="32"/>
          <w:szCs w:val="32"/>
        </w:rPr>
        <w:t xml:space="preserve">POUR </w:t>
      </w:r>
      <w:r>
        <w:rPr>
          <w:b/>
          <w:bCs/>
          <w:color w:val="FF0000"/>
          <w:spacing w:val="-7"/>
          <w:sz w:val="32"/>
          <w:szCs w:val="32"/>
        </w:rPr>
        <w:t>FAIRE</w:t>
      </w:r>
      <w:r>
        <w:rPr>
          <w:b/>
          <w:bCs/>
          <w:color w:val="FF0000"/>
          <w:spacing w:val="2"/>
          <w:sz w:val="32"/>
          <w:szCs w:val="32"/>
        </w:rPr>
        <w:t xml:space="preserve"> </w:t>
      </w:r>
      <w:r>
        <w:rPr>
          <w:b/>
          <w:bCs/>
          <w:color w:val="FF0000"/>
          <w:spacing w:val="-2"/>
          <w:sz w:val="32"/>
          <w:szCs w:val="32"/>
        </w:rPr>
        <w:t>ENTENDRE ET</w:t>
      </w:r>
      <w:r>
        <w:rPr>
          <w:b/>
          <w:bCs/>
          <w:color w:val="FF0000"/>
          <w:spacing w:val="-7"/>
          <w:sz w:val="32"/>
          <w:szCs w:val="32"/>
        </w:rPr>
        <w:t xml:space="preserve"> </w:t>
      </w:r>
      <w:r>
        <w:rPr>
          <w:b/>
          <w:bCs/>
          <w:color w:val="FF0000"/>
          <w:spacing w:val="-1"/>
          <w:sz w:val="32"/>
          <w:szCs w:val="32"/>
        </w:rPr>
        <w:t>GAGNER</w:t>
      </w:r>
      <w:r>
        <w:rPr>
          <w:b/>
          <w:bCs/>
          <w:color w:val="FF0000"/>
          <w:spacing w:val="45"/>
          <w:sz w:val="32"/>
          <w:szCs w:val="32"/>
        </w:rPr>
        <w:t xml:space="preserve"> </w:t>
      </w:r>
      <w:r>
        <w:rPr>
          <w:b/>
          <w:bCs/>
          <w:color w:val="FF0000"/>
          <w:spacing w:val="-2"/>
          <w:sz w:val="32"/>
          <w:szCs w:val="32"/>
        </w:rPr>
        <w:t>SU</w:t>
      </w:r>
      <w:r>
        <w:rPr>
          <w:b/>
          <w:bCs/>
          <w:color w:val="FF0000"/>
          <w:sz w:val="32"/>
          <w:szCs w:val="32"/>
        </w:rPr>
        <w:t>R</w:t>
      </w:r>
      <w:r>
        <w:rPr>
          <w:b/>
          <w:bCs/>
          <w:color w:val="FF0000"/>
          <w:spacing w:val="-1"/>
          <w:sz w:val="32"/>
          <w:szCs w:val="32"/>
        </w:rPr>
        <w:t xml:space="preserve"> </w:t>
      </w:r>
      <w:r>
        <w:rPr>
          <w:b/>
          <w:bCs/>
          <w:color w:val="FF0000"/>
          <w:spacing w:val="-2"/>
          <w:sz w:val="32"/>
          <w:szCs w:val="32"/>
        </w:rPr>
        <w:t>N</w:t>
      </w:r>
      <w:r>
        <w:rPr>
          <w:b/>
          <w:bCs/>
          <w:color w:val="FF0000"/>
          <w:sz w:val="32"/>
          <w:szCs w:val="32"/>
        </w:rPr>
        <w:t>OS</w:t>
      </w:r>
      <w:r>
        <w:rPr>
          <w:b/>
          <w:bCs/>
          <w:color w:val="FF0000"/>
          <w:spacing w:val="-1"/>
          <w:sz w:val="32"/>
          <w:szCs w:val="32"/>
        </w:rPr>
        <w:t xml:space="preserve"> </w:t>
      </w:r>
      <w:r>
        <w:rPr>
          <w:b/>
          <w:bCs/>
          <w:color w:val="FF0000"/>
          <w:spacing w:val="-2"/>
          <w:sz w:val="32"/>
          <w:szCs w:val="32"/>
        </w:rPr>
        <w:t>R</w:t>
      </w:r>
      <w:r>
        <w:rPr>
          <w:b/>
          <w:bCs/>
          <w:color w:val="FF0000"/>
          <w:spacing w:val="1"/>
          <w:sz w:val="32"/>
          <w:szCs w:val="32"/>
        </w:rPr>
        <w:t>E</w:t>
      </w:r>
      <w:r>
        <w:rPr>
          <w:b/>
          <w:bCs/>
          <w:color w:val="FF0000"/>
          <w:spacing w:val="-2"/>
          <w:sz w:val="32"/>
          <w:szCs w:val="32"/>
        </w:rPr>
        <w:t>V</w:t>
      </w:r>
      <w:r>
        <w:rPr>
          <w:b/>
          <w:bCs/>
          <w:color w:val="FF0000"/>
          <w:spacing w:val="1"/>
          <w:sz w:val="32"/>
          <w:szCs w:val="32"/>
        </w:rPr>
        <w:t>E</w:t>
      </w:r>
      <w:r>
        <w:rPr>
          <w:b/>
          <w:bCs/>
          <w:color w:val="FF0000"/>
          <w:spacing w:val="-2"/>
          <w:sz w:val="32"/>
          <w:szCs w:val="32"/>
        </w:rPr>
        <w:t>ND</w:t>
      </w:r>
      <w:r>
        <w:rPr>
          <w:b/>
          <w:bCs/>
          <w:color w:val="FF0000"/>
          <w:sz w:val="32"/>
          <w:szCs w:val="32"/>
        </w:rPr>
        <w:t>I</w:t>
      </w:r>
      <w:r>
        <w:rPr>
          <w:b/>
          <w:bCs/>
          <w:color w:val="FF0000"/>
          <w:spacing w:val="-3"/>
          <w:sz w:val="32"/>
          <w:szCs w:val="32"/>
        </w:rPr>
        <w:t>C</w:t>
      </w:r>
      <w:r>
        <w:rPr>
          <w:b/>
          <w:bCs/>
          <w:color w:val="FF0000"/>
          <w:spacing w:val="-26"/>
          <w:sz w:val="32"/>
          <w:szCs w:val="32"/>
        </w:rPr>
        <w:t>A</w:t>
      </w:r>
      <w:r>
        <w:rPr>
          <w:b/>
          <w:bCs/>
          <w:color w:val="FF0000"/>
          <w:spacing w:val="1"/>
          <w:sz w:val="32"/>
          <w:szCs w:val="32"/>
        </w:rPr>
        <w:t>T</w:t>
      </w:r>
      <w:r>
        <w:rPr>
          <w:b/>
          <w:bCs/>
          <w:color w:val="FF0000"/>
          <w:sz w:val="32"/>
          <w:szCs w:val="32"/>
        </w:rPr>
        <w:t>IO</w:t>
      </w:r>
      <w:r>
        <w:rPr>
          <w:b/>
          <w:bCs/>
          <w:color w:val="FF0000"/>
          <w:spacing w:val="-3"/>
          <w:sz w:val="32"/>
          <w:szCs w:val="32"/>
        </w:rPr>
        <w:t>N</w:t>
      </w:r>
      <w:r>
        <w:rPr>
          <w:b/>
          <w:bCs/>
          <w:color w:val="FF0000"/>
          <w:sz w:val="32"/>
          <w:szCs w:val="32"/>
        </w:rPr>
        <w:t>S</w:t>
      </w:r>
      <w:r>
        <w:rPr>
          <w:b/>
          <w:bCs/>
          <w:color w:val="FF0000"/>
          <w:spacing w:val="-1"/>
          <w:sz w:val="32"/>
          <w:szCs w:val="32"/>
        </w:rPr>
        <w:t xml:space="preserve"> </w:t>
      </w:r>
      <w:r>
        <w:rPr>
          <w:b/>
          <w:bCs/>
          <w:color w:val="FF0000"/>
          <w:sz w:val="32"/>
          <w:szCs w:val="32"/>
        </w:rPr>
        <w:t>!</w:t>
      </w:r>
    </w:p>
    <w:p w:rsidR="00F065BF" w:rsidRDefault="00D05239">
      <w:pPr>
        <w:pStyle w:val="Corpsdetexte"/>
        <w:numPr>
          <w:ilvl w:val="0"/>
          <w:numId w:val="2"/>
        </w:numPr>
        <w:tabs>
          <w:tab w:val="left" w:pos="825"/>
        </w:tabs>
        <w:kinsoku w:val="0"/>
        <w:overflowPunct w:val="0"/>
        <w:spacing w:before="100" w:line="242" w:lineRule="auto"/>
        <w:ind w:right="930" w:hanging="360"/>
        <w:jc w:val="both"/>
        <w:rPr>
          <w:rFonts w:ascii="Arial Narrow" w:hAnsi="Arial Narrow" w:cs="Arial Narrow"/>
          <w:spacing w:val="-2"/>
          <w:sz w:val="22"/>
          <w:szCs w:val="22"/>
        </w:rPr>
      </w:pPr>
      <w:r>
        <w:rPr>
          <w:rFonts w:ascii="Arial Narrow" w:hAnsi="Arial Narrow" w:cs="Arial Narrow"/>
          <w:spacing w:val="-2"/>
          <w:sz w:val="22"/>
          <w:szCs w:val="22"/>
        </w:rPr>
        <w:t>L’augmentation</w:t>
      </w:r>
      <w:r>
        <w:rPr>
          <w:rFonts w:ascii="Arial Narrow" w:hAnsi="Arial Narrow" w:cs="Arial Narrow"/>
          <w:spacing w:val="26"/>
          <w:sz w:val="22"/>
          <w:szCs w:val="22"/>
        </w:rPr>
        <w:t xml:space="preserve"> </w:t>
      </w:r>
      <w:r>
        <w:rPr>
          <w:rFonts w:ascii="Arial Narrow" w:hAnsi="Arial Narrow" w:cs="Arial Narrow"/>
          <w:spacing w:val="-1"/>
          <w:sz w:val="22"/>
          <w:szCs w:val="22"/>
        </w:rPr>
        <w:t>significative</w:t>
      </w:r>
      <w:r>
        <w:rPr>
          <w:rFonts w:ascii="Arial Narrow" w:hAnsi="Arial Narrow" w:cs="Arial Narrow"/>
          <w:spacing w:val="30"/>
          <w:sz w:val="22"/>
          <w:szCs w:val="22"/>
        </w:rPr>
        <w:t xml:space="preserve"> </w:t>
      </w:r>
      <w:r>
        <w:rPr>
          <w:rFonts w:ascii="Arial Narrow" w:hAnsi="Arial Narrow" w:cs="Arial Narrow"/>
          <w:spacing w:val="-1"/>
          <w:sz w:val="22"/>
          <w:szCs w:val="22"/>
        </w:rPr>
        <w:t>des</w:t>
      </w:r>
      <w:r>
        <w:rPr>
          <w:rFonts w:ascii="Arial Narrow" w:hAnsi="Arial Narrow" w:cs="Arial Narrow"/>
          <w:spacing w:val="28"/>
          <w:sz w:val="22"/>
          <w:szCs w:val="22"/>
        </w:rPr>
        <w:t xml:space="preserve"> </w:t>
      </w:r>
      <w:r>
        <w:rPr>
          <w:rFonts w:ascii="Arial Narrow" w:hAnsi="Arial Narrow" w:cs="Arial Narrow"/>
          <w:spacing w:val="-2"/>
          <w:sz w:val="22"/>
          <w:szCs w:val="22"/>
        </w:rPr>
        <w:t>salaires,</w:t>
      </w:r>
      <w:r>
        <w:rPr>
          <w:rFonts w:ascii="Arial Narrow" w:hAnsi="Arial Narrow" w:cs="Arial Narrow"/>
          <w:spacing w:val="42"/>
          <w:sz w:val="22"/>
          <w:szCs w:val="22"/>
        </w:rPr>
        <w:t xml:space="preserve"> </w:t>
      </w:r>
      <w:r>
        <w:rPr>
          <w:rFonts w:ascii="Arial Narrow" w:hAnsi="Arial Narrow" w:cs="Arial Narrow"/>
          <w:spacing w:val="-3"/>
          <w:sz w:val="22"/>
          <w:szCs w:val="22"/>
        </w:rPr>
        <w:t>les</w:t>
      </w:r>
      <w:r>
        <w:rPr>
          <w:rFonts w:ascii="Arial Narrow" w:hAnsi="Arial Narrow" w:cs="Arial Narrow"/>
          <w:spacing w:val="33"/>
          <w:sz w:val="22"/>
          <w:szCs w:val="22"/>
        </w:rPr>
        <w:t xml:space="preserve"> </w:t>
      </w:r>
      <w:r>
        <w:rPr>
          <w:rFonts w:ascii="Arial Narrow" w:hAnsi="Arial Narrow" w:cs="Arial Narrow"/>
          <w:spacing w:val="-1"/>
          <w:sz w:val="22"/>
          <w:szCs w:val="22"/>
        </w:rPr>
        <w:t>mesures</w:t>
      </w:r>
      <w:r>
        <w:rPr>
          <w:rFonts w:ascii="Arial Narrow" w:hAnsi="Arial Narrow" w:cs="Arial Narrow"/>
          <w:spacing w:val="28"/>
          <w:sz w:val="22"/>
          <w:szCs w:val="22"/>
        </w:rPr>
        <w:t xml:space="preserve"> </w:t>
      </w:r>
      <w:r>
        <w:rPr>
          <w:rFonts w:ascii="Arial Narrow" w:hAnsi="Arial Narrow" w:cs="Arial Narrow"/>
          <w:sz w:val="22"/>
          <w:szCs w:val="22"/>
        </w:rPr>
        <w:t>de</w:t>
      </w:r>
      <w:r>
        <w:rPr>
          <w:rFonts w:ascii="Arial Narrow" w:hAnsi="Arial Narrow" w:cs="Arial Narrow"/>
          <w:spacing w:val="30"/>
          <w:sz w:val="22"/>
          <w:szCs w:val="22"/>
        </w:rPr>
        <w:t xml:space="preserve"> </w:t>
      </w:r>
      <w:r>
        <w:rPr>
          <w:rFonts w:ascii="Arial Narrow" w:hAnsi="Arial Narrow" w:cs="Arial Narrow"/>
          <w:spacing w:val="-1"/>
          <w:sz w:val="22"/>
          <w:szCs w:val="22"/>
        </w:rPr>
        <w:t>rattrapage</w:t>
      </w:r>
      <w:r>
        <w:rPr>
          <w:rFonts w:ascii="Arial Narrow" w:hAnsi="Arial Narrow" w:cs="Arial Narrow"/>
          <w:spacing w:val="30"/>
          <w:sz w:val="22"/>
          <w:szCs w:val="22"/>
        </w:rPr>
        <w:t xml:space="preserve"> </w:t>
      </w:r>
      <w:r>
        <w:rPr>
          <w:rFonts w:ascii="Arial Narrow" w:hAnsi="Arial Narrow" w:cs="Arial Narrow"/>
          <w:spacing w:val="-1"/>
          <w:sz w:val="22"/>
          <w:szCs w:val="22"/>
        </w:rPr>
        <w:t>des</w:t>
      </w:r>
      <w:r>
        <w:rPr>
          <w:rFonts w:ascii="Arial Narrow" w:hAnsi="Arial Narrow" w:cs="Arial Narrow"/>
          <w:spacing w:val="28"/>
          <w:sz w:val="22"/>
          <w:szCs w:val="22"/>
        </w:rPr>
        <w:t xml:space="preserve"> </w:t>
      </w:r>
      <w:r>
        <w:rPr>
          <w:rFonts w:ascii="Arial Narrow" w:hAnsi="Arial Narrow" w:cs="Arial Narrow"/>
          <w:spacing w:val="-1"/>
          <w:sz w:val="22"/>
          <w:szCs w:val="22"/>
        </w:rPr>
        <w:t>pertes</w:t>
      </w:r>
      <w:r>
        <w:rPr>
          <w:rFonts w:ascii="Arial Narrow" w:hAnsi="Arial Narrow" w:cs="Arial Narrow"/>
          <w:spacing w:val="33"/>
          <w:sz w:val="22"/>
          <w:szCs w:val="22"/>
        </w:rPr>
        <w:t xml:space="preserve"> </w:t>
      </w:r>
      <w:r>
        <w:rPr>
          <w:rFonts w:ascii="Arial Narrow" w:hAnsi="Arial Narrow" w:cs="Arial Narrow"/>
          <w:spacing w:val="-2"/>
          <w:sz w:val="22"/>
          <w:szCs w:val="22"/>
        </w:rPr>
        <w:t>accumulées</w:t>
      </w:r>
      <w:r>
        <w:rPr>
          <w:rFonts w:ascii="Arial Narrow" w:hAnsi="Arial Narrow" w:cs="Arial Narrow"/>
          <w:spacing w:val="74"/>
          <w:sz w:val="22"/>
          <w:szCs w:val="22"/>
        </w:rPr>
        <w:t xml:space="preserve"> </w:t>
      </w:r>
      <w:r>
        <w:rPr>
          <w:rFonts w:ascii="Arial Narrow" w:hAnsi="Arial Narrow" w:cs="Arial Narrow"/>
          <w:spacing w:val="-1"/>
          <w:sz w:val="22"/>
          <w:szCs w:val="22"/>
        </w:rPr>
        <w:t>depuis</w:t>
      </w:r>
      <w:r>
        <w:rPr>
          <w:rFonts w:ascii="Arial Narrow" w:hAnsi="Arial Narrow" w:cs="Arial Narrow"/>
          <w:spacing w:val="4"/>
          <w:sz w:val="22"/>
          <w:szCs w:val="22"/>
        </w:rPr>
        <w:t xml:space="preserve"> </w:t>
      </w:r>
      <w:r>
        <w:rPr>
          <w:rFonts w:ascii="Arial Narrow" w:hAnsi="Arial Narrow" w:cs="Arial Narrow"/>
          <w:spacing w:val="-2"/>
          <w:sz w:val="22"/>
          <w:szCs w:val="22"/>
        </w:rPr>
        <w:t>l’année</w:t>
      </w:r>
      <w:r>
        <w:rPr>
          <w:rFonts w:ascii="Arial Narrow" w:hAnsi="Arial Narrow" w:cs="Arial Narrow"/>
          <w:spacing w:val="1"/>
          <w:sz w:val="22"/>
          <w:szCs w:val="22"/>
        </w:rPr>
        <w:t xml:space="preserve"> </w:t>
      </w:r>
      <w:r>
        <w:rPr>
          <w:rFonts w:ascii="Arial Narrow" w:hAnsi="Arial Narrow" w:cs="Arial Narrow"/>
          <w:sz w:val="22"/>
          <w:szCs w:val="22"/>
        </w:rPr>
        <w:t>2010.</w:t>
      </w:r>
    </w:p>
    <w:p w:rsidR="00F065BF" w:rsidRDefault="00D05239">
      <w:pPr>
        <w:pStyle w:val="Corpsdetexte"/>
        <w:numPr>
          <w:ilvl w:val="0"/>
          <w:numId w:val="2"/>
        </w:numPr>
        <w:tabs>
          <w:tab w:val="left" w:pos="825"/>
        </w:tabs>
        <w:kinsoku w:val="0"/>
        <w:overflowPunct w:val="0"/>
        <w:spacing w:before="100" w:line="247" w:lineRule="auto"/>
        <w:ind w:right="931" w:hanging="360"/>
        <w:jc w:val="both"/>
        <w:rPr>
          <w:rFonts w:ascii="Arial Narrow" w:hAnsi="Arial Narrow" w:cs="Arial Narrow"/>
          <w:spacing w:val="-2"/>
          <w:sz w:val="22"/>
          <w:szCs w:val="22"/>
        </w:rPr>
      </w:pPr>
      <w:r>
        <w:rPr>
          <w:rFonts w:ascii="Arial Narrow" w:hAnsi="Arial Narrow" w:cs="Arial Narrow"/>
          <w:spacing w:val="-2"/>
          <w:sz w:val="22"/>
          <w:szCs w:val="22"/>
        </w:rPr>
        <w:t>La</w:t>
      </w:r>
      <w:r>
        <w:rPr>
          <w:rFonts w:ascii="Arial Narrow" w:hAnsi="Arial Narrow" w:cs="Arial Narrow"/>
          <w:spacing w:val="54"/>
          <w:sz w:val="22"/>
          <w:szCs w:val="22"/>
        </w:rPr>
        <w:t xml:space="preserve"> </w:t>
      </w:r>
      <w:r>
        <w:rPr>
          <w:rFonts w:ascii="Arial Narrow" w:hAnsi="Arial Narrow" w:cs="Arial Narrow"/>
          <w:spacing w:val="-1"/>
          <w:sz w:val="22"/>
          <w:szCs w:val="22"/>
        </w:rPr>
        <w:t>poursuite</w:t>
      </w:r>
      <w:r>
        <w:rPr>
          <w:rFonts w:ascii="Arial Narrow" w:hAnsi="Arial Narrow" w:cs="Arial Narrow"/>
          <w:spacing w:val="54"/>
          <w:sz w:val="22"/>
          <w:szCs w:val="22"/>
        </w:rPr>
        <w:t xml:space="preserve"> </w:t>
      </w:r>
      <w:r>
        <w:rPr>
          <w:rFonts w:ascii="Arial Narrow" w:hAnsi="Arial Narrow" w:cs="Arial Narrow"/>
          <w:sz w:val="22"/>
          <w:szCs w:val="22"/>
        </w:rPr>
        <w:t>de</w:t>
      </w:r>
      <w:r>
        <w:rPr>
          <w:rFonts w:ascii="Arial Narrow" w:hAnsi="Arial Narrow" w:cs="Arial Narrow"/>
          <w:spacing w:val="54"/>
          <w:sz w:val="22"/>
          <w:szCs w:val="22"/>
        </w:rPr>
        <w:t xml:space="preserve"> </w:t>
      </w:r>
      <w:r>
        <w:rPr>
          <w:rFonts w:ascii="Arial Narrow" w:hAnsi="Arial Narrow" w:cs="Arial Narrow"/>
          <w:spacing w:val="-5"/>
          <w:sz w:val="22"/>
          <w:szCs w:val="22"/>
        </w:rPr>
        <w:t>la</w:t>
      </w:r>
      <w:r>
        <w:rPr>
          <w:rFonts w:ascii="Arial Narrow" w:hAnsi="Arial Narrow" w:cs="Arial Narrow"/>
          <w:spacing w:val="54"/>
          <w:sz w:val="22"/>
          <w:szCs w:val="22"/>
        </w:rPr>
        <w:t xml:space="preserve"> </w:t>
      </w:r>
      <w:r>
        <w:rPr>
          <w:rFonts w:ascii="Arial Narrow" w:hAnsi="Arial Narrow" w:cs="Arial Narrow"/>
          <w:spacing w:val="-1"/>
          <w:sz w:val="22"/>
          <w:szCs w:val="22"/>
        </w:rPr>
        <w:t>politique</w:t>
      </w:r>
      <w:r>
        <w:rPr>
          <w:rFonts w:ascii="Arial Narrow" w:hAnsi="Arial Narrow" w:cs="Arial Narrow"/>
          <w:spacing w:val="54"/>
          <w:sz w:val="22"/>
          <w:szCs w:val="22"/>
        </w:rPr>
        <w:t xml:space="preserve"> </w:t>
      </w:r>
      <w:r>
        <w:rPr>
          <w:rFonts w:ascii="Arial Narrow" w:hAnsi="Arial Narrow" w:cs="Arial Narrow"/>
          <w:sz w:val="22"/>
          <w:szCs w:val="22"/>
        </w:rPr>
        <w:t>de</w:t>
      </w:r>
      <w:r>
        <w:rPr>
          <w:rFonts w:ascii="Arial Narrow" w:hAnsi="Arial Narrow" w:cs="Arial Narrow"/>
          <w:spacing w:val="49"/>
          <w:sz w:val="22"/>
          <w:szCs w:val="22"/>
        </w:rPr>
        <w:t xml:space="preserve"> </w:t>
      </w:r>
      <w:r>
        <w:rPr>
          <w:rFonts w:ascii="Arial Narrow" w:hAnsi="Arial Narrow" w:cs="Arial Narrow"/>
          <w:spacing w:val="-1"/>
          <w:sz w:val="22"/>
          <w:szCs w:val="22"/>
        </w:rPr>
        <w:t>transfert</w:t>
      </w:r>
      <w:r>
        <w:rPr>
          <w:rFonts w:ascii="Arial Narrow" w:hAnsi="Arial Narrow" w:cs="Arial Narrow"/>
          <w:spacing w:val="55"/>
          <w:sz w:val="22"/>
          <w:szCs w:val="22"/>
        </w:rPr>
        <w:t xml:space="preserve"> </w:t>
      </w:r>
      <w:r>
        <w:rPr>
          <w:rFonts w:ascii="Arial Narrow" w:hAnsi="Arial Narrow" w:cs="Arial Narrow"/>
          <w:spacing w:val="-1"/>
          <w:sz w:val="22"/>
          <w:szCs w:val="22"/>
        </w:rPr>
        <w:t>prime/points</w:t>
      </w:r>
      <w:r>
        <w:rPr>
          <w:rFonts w:ascii="Arial Narrow" w:hAnsi="Arial Narrow" w:cs="Arial Narrow"/>
          <w:spacing w:val="52"/>
          <w:sz w:val="22"/>
          <w:szCs w:val="22"/>
        </w:rPr>
        <w:t xml:space="preserve"> </w:t>
      </w:r>
      <w:r>
        <w:rPr>
          <w:rFonts w:ascii="Arial Narrow" w:hAnsi="Arial Narrow" w:cs="Arial Narrow"/>
          <w:spacing w:val="-1"/>
          <w:sz w:val="22"/>
          <w:szCs w:val="22"/>
        </w:rPr>
        <w:t>pour</w:t>
      </w:r>
      <w:r>
        <w:rPr>
          <w:rFonts w:ascii="Arial Narrow" w:hAnsi="Arial Narrow" w:cs="Arial Narrow"/>
          <w:spacing w:val="51"/>
          <w:sz w:val="22"/>
          <w:szCs w:val="22"/>
        </w:rPr>
        <w:t xml:space="preserve"> </w:t>
      </w:r>
      <w:r>
        <w:rPr>
          <w:rFonts w:ascii="Arial Narrow" w:hAnsi="Arial Narrow" w:cs="Arial Narrow"/>
          <w:spacing w:val="-1"/>
          <w:sz w:val="22"/>
          <w:szCs w:val="22"/>
        </w:rPr>
        <w:t>en</w:t>
      </w:r>
      <w:r>
        <w:rPr>
          <w:rFonts w:ascii="Arial Narrow" w:hAnsi="Arial Narrow" w:cs="Arial Narrow"/>
          <w:spacing w:val="58"/>
          <w:sz w:val="22"/>
          <w:szCs w:val="22"/>
        </w:rPr>
        <w:t xml:space="preserve"> </w:t>
      </w:r>
      <w:r>
        <w:rPr>
          <w:rFonts w:ascii="Arial Narrow" w:hAnsi="Arial Narrow" w:cs="Arial Narrow"/>
          <w:spacing w:val="-2"/>
          <w:sz w:val="22"/>
          <w:szCs w:val="22"/>
        </w:rPr>
        <w:t>finir</w:t>
      </w:r>
      <w:r>
        <w:rPr>
          <w:rFonts w:ascii="Arial Narrow" w:hAnsi="Arial Narrow" w:cs="Arial Narrow"/>
          <w:spacing w:val="56"/>
          <w:sz w:val="22"/>
          <w:szCs w:val="22"/>
        </w:rPr>
        <w:t xml:space="preserve"> </w:t>
      </w:r>
      <w:r>
        <w:rPr>
          <w:rFonts w:ascii="Arial Narrow" w:hAnsi="Arial Narrow" w:cs="Arial Narrow"/>
          <w:spacing w:val="-1"/>
          <w:sz w:val="22"/>
          <w:szCs w:val="22"/>
        </w:rPr>
        <w:t>avec</w:t>
      </w:r>
      <w:r>
        <w:rPr>
          <w:rFonts w:ascii="Arial Narrow" w:hAnsi="Arial Narrow" w:cs="Arial Narrow"/>
          <w:spacing w:val="58"/>
          <w:sz w:val="22"/>
          <w:szCs w:val="22"/>
        </w:rPr>
        <w:t xml:space="preserve"> </w:t>
      </w:r>
      <w:r>
        <w:rPr>
          <w:rFonts w:ascii="Arial Narrow" w:hAnsi="Arial Narrow" w:cs="Arial Narrow"/>
          <w:spacing w:val="-4"/>
          <w:sz w:val="22"/>
          <w:szCs w:val="22"/>
        </w:rPr>
        <w:t>les</w:t>
      </w:r>
      <w:r>
        <w:rPr>
          <w:rFonts w:ascii="Arial Narrow" w:hAnsi="Arial Narrow" w:cs="Arial Narrow"/>
          <w:spacing w:val="57"/>
          <w:sz w:val="22"/>
          <w:szCs w:val="22"/>
        </w:rPr>
        <w:t xml:space="preserve"> </w:t>
      </w:r>
      <w:r>
        <w:rPr>
          <w:rFonts w:ascii="Arial Narrow" w:hAnsi="Arial Narrow" w:cs="Arial Narrow"/>
          <w:spacing w:val="-1"/>
          <w:sz w:val="22"/>
          <w:szCs w:val="22"/>
        </w:rPr>
        <w:t>indemnités</w:t>
      </w:r>
      <w:r>
        <w:rPr>
          <w:rFonts w:ascii="Arial Narrow" w:hAnsi="Arial Narrow" w:cs="Arial Narrow"/>
          <w:spacing w:val="60"/>
          <w:sz w:val="22"/>
          <w:szCs w:val="22"/>
        </w:rPr>
        <w:t xml:space="preserve"> </w:t>
      </w:r>
      <w:r>
        <w:rPr>
          <w:rFonts w:ascii="Arial Narrow" w:hAnsi="Arial Narrow" w:cs="Arial Narrow"/>
          <w:spacing w:val="-1"/>
          <w:sz w:val="22"/>
          <w:szCs w:val="22"/>
        </w:rPr>
        <w:t>c</w:t>
      </w:r>
      <w:r>
        <w:rPr>
          <w:rFonts w:ascii="Arial Narrow" w:hAnsi="Arial Narrow" w:cs="Arial Narrow"/>
          <w:spacing w:val="4"/>
          <w:sz w:val="22"/>
          <w:szCs w:val="22"/>
        </w:rPr>
        <w:t>o</w:t>
      </w:r>
      <w:r>
        <w:rPr>
          <w:rFonts w:ascii="Arial Narrow" w:hAnsi="Arial Narrow" w:cs="Arial Narrow"/>
          <w:spacing w:val="-5"/>
          <w:sz w:val="22"/>
          <w:szCs w:val="22"/>
        </w:rPr>
        <w:t>n</w:t>
      </w:r>
      <w:r>
        <w:rPr>
          <w:rFonts w:ascii="Arial Narrow" w:hAnsi="Arial Narrow" w:cs="Arial Narrow"/>
          <w:spacing w:val="-3"/>
          <w:sz w:val="22"/>
          <w:szCs w:val="22"/>
        </w:rPr>
        <w:t>s</w:t>
      </w:r>
      <w:r>
        <w:rPr>
          <w:rFonts w:ascii="Arial Narrow" w:hAnsi="Arial Narrow" w:cs="Arial Narrow"/>
          <w:spacing w:val="5"/>
          <w:sz w:val="22"/>
          <w:szCs w:val="22"/>
        </w:rPr>
        <w:t>t</w:t>
      </w:r>
      <w:r>
        <w:rPr>
          <w:rFonts w:ascii="Arial Narrow" w:hAnsi="Arial Narrow" w:cs="Arial Narrow"/>
          <w:spacing w:val="-10"/>
          <w:sz w:val="22"/>
          <w:szCs w:val="22"/>
        </w:rPr>
        <w:t>i</w:t>
      </w:r>
      <w:r>
        <w:rPr>
          <w:rFonts w:ascii="Arial Narrow" w:hAnsi="Arial Narrow" w:cs="Arial Narrow"/>
          <w:spacing w:val="5"/>
          <w:sz w:val="22"/>
          <w:szCs w:val="22"/>
        </w:rPr>
        <w:t>t</w:t>
      </w:r>
      <w:r>
        <w:rPr>
          <w:rFonts w:ascii="Arial Narrow" w:hAnsi="Arial Narrow" w:cs="Arial Narrow"/>
          <w:sz w:val="22"/>
          <w:szCs w:val="22"/>
        </w:rPr>
        <w:t>u</w:t>
      </w:r>
      <w:r>
        <w:rPr>
          <w:rFonts w:ascii="Arial Narrow" w:hAnsi="Arial Narrow" w:cs="Arial Narrow"/>
          <w:spacing w:val="-1"/>
          <w:sz w:val="22"/>
          <w:szCs w:val="22"/>
        </w:rPr>
        <w:t>a</w:t>
      </w:r>
      <w:r>
        <w:rPr>
          <w:rFonts w:ascii="Arial Narrow" w:hAnsi="Arial Narrow" w:cs="Arial Narrow"/>
          <w:spacing w:val="-5"/>
          <w:sz w:val="22"/>
          <w:szCs w:val="22"/>
        </w:rPr>
        <w:t>n</w:t>
      </w:r>
      <w:r>
        <w:rPr>
          <w:rFonts w:ascii="Arial Narrow" w:hAnsi="Arial Narrow" w:cs="Arial Narrow"/>
          <w:sz w:val="22"/>
          <w:szCs w:val="22"/>
        </w:rPr>
        <w:t>t</w:t>
      </w:r>
      <w:r>
        <w:rPr>
          <w:rFonts w:ascii="Arial Narrow" w:hAnsi="Arial Narrow" w:cs="Arial Narrow"/>
          <w:spacing w:val="24"/>
          <w:sz w:val="22"/>
          <w:szCs w:val="22"/>
        </w:rPr>
        <w:t xml:space="preserve"> </w:t>
      </w:r>
      <w:r>
        <w:rPr>
          <w:rFonts w:ascii="Arial Narrow" w:hAnsi="Arial Narrow" w:cs="Arial Narrow"/>
          <w:sz w:val="22"/>
          <w:szCs w:val="22"/>
        </w:rPr>
        <w:t>d</w:t>
      </w:r>
      <w:r>
        <w:rPr>
          <w:rFonts w:ascii="Arial Narrow" w:hAnsi="Arial Narrow" w:cs="Arial Narrow"/>
          <w:spacing w:val="-1"/>
          <w:sz w:val="22"/>
          <w:szCs w:val="22"/>
        </w:rPr>
        <w:t>e</w:t>
      </w:r>
      <w:r>
        <w:rPr>
          <w:rFonts w:ascii="Arial Narrow" w:hAnsi="Arial Narrow" w:cs="Arial Narrow"/>
          <w:sz w:val="22"/>
          <w:szCs w:val="22"/>
        </w:rPr>
        <w:t>s</w:t>
      </w:r>
      <w:r>
        <w:rPr>
          <w:rFonts w:ascii="Arial Narrow" w:hAnsi="Arial Narrow" w:cs="Arial Narrow"/>
          <w:spacing w:val="16"/>
          <w:sz w:val="22"/>
          <w:szCs w:val="22"/>
        </w:rPr>
        <w:t xml:space="preserve"> </w:t>
      </w:r>
      <w:r>
        <w:rPr>
          <w:rFonts w:ascii="Arial Narrow" w:hAnsi="Arial Narrow" w:cs="Arial Narrow"/>
          <w:spacing w:val="-1"/>
          <w:sz w:val="22"/>
          <w:szCs w:val="22"/>
        </w:rPr>
        <w:t>c</w:t>
      </w:r>
      <w:r>
        <w:rPr>
          <w:rFonts w:ascii="Arial Narrow" w:hAnsi="Arial Narrow" w:cs="Arial Narrow"/>
          <w:spacing w:val="4"/>
          <w:sz w:val="22"/>
          <w:szCs w:val="22"/>
        </w:rPr>
        <w:t>o</w:t>
      </w:r>
      <w:r>
        <w:rPr>
          <w:rFonts w:ascii="Arial Narrow" w:hAnsi="Arial Narrow" w:cs="Arial Narrow"/>
          <w:spacing w:val="-10"/>
          <w:sz w:val="22"/>
          <w:szCs w:val="22"/>
        </w:rPr>
        <w:t>m</w:t>
      </w:r>
      <w:r>
        <w:rPr>
          <w:rFonts w:ascii="Arial Narrow" w:hAnsi="Arial Narrow" w:cs="Arial Narrow"/>
          <w:spacing w:val="4"/>
          <w:sz w:val="22"/>
          <w:szCs w:val="22"/>
        </w:rPr>
        <w:t>p</w:t>
      </w:r>
      <w:r>
        <w:rPr>
          <w:rFonts w:ascii="Arial Narrow" w:hAnsi="Arial Narrow" w:cs="Arial Narrow"/>
          <w:spacing w:val="-5"/>
          <w:sz w:val="22"/>
          <w:szCs w:val="22"/>
        </w:rPr>
        <w:t>l</w:t>
      </w:r>
      <w:r>
        <w:rPr>
          <w:rFonts w:ascii="Arial Narrow" w:hAnsi="Arial Narrow" w:cs="Arial Narrow"/>
          <w:spacing w:val="3"/>
          <w:sz w:val="22"/>
          <w:szCs w:val="22"/>
        </w:rPr>
        <w:t>é</w:t>
      </w:r>
      <w:r>
        <w:rPr>
          <w:rFonts w:ascii="Arial Narrow" w:hAnsi="Arial Narrow" w:cs="Arial Narrow"/>
          <w:spacing w:val="-5"/>
          <w:sz w:val="22"/>
          <w:szCs w:val="22"/>
        </w:rPr>
        <w:t>m</w:t>
      </w:r>
      <w:r>
        <w:rPr>
          <w:rFonts w:ascii="Arial Narrow" w:hAnsi="Arial Narrow" w:cs="Arial Narrow"/>
          <w:spacing w:val="3"/>
          <w:sz w:val="22"/>
          <w:szCs w:val="22"/>
        </w:rPr>
        <w:t>e</w:t>
      </w:r>
      <w:r>
        <w:rPr>
          <w:rFonts w:ascii="Arial Narrow" w:hAnsi="Arial Narrow" w:cs="Arial Narrow"/>
          <w:spacing w:val="-5"/>
          <w:sz w:val="22"/>
          <w:szCs w:val="22"/>
        </w:rPr>
        <w:t>n</w:t>
      </w:r>
      <w:r>
        <w:rPr>
          <w:rFonts w:ascii="Arial Narrow" w:hAnsi="Arial Narrow" w:cs="Arial Narrow"/>
          <w:spacing w:val="5"/>
          <w:sz w:val="22"/>
          <w:szCs w:val="22"/>
        </w:rPr>
        <w:t>t</w:t>
      </w:r>
      <w:r>
        <w:rPr>
          <w:rFonts w:ascii="Arial Narrow" w:hAnsi="Arial Narrow" w:cs="Arial Narrow"/>
          <w:sz w:val="22"/>
          <w:szCs w:val="22"/>
        </w:rPr>
        <w:t>s</w:t>
      </w:r>
      <w:r>
        <w:rPr>
          <w:rFonts w:ascii="Arial Narrow" w:hAnsi="Arial Narrow" w:cs="Arial Narrow"/>
          <w:spacing w:val="16"/>
          <w:sz w:val="22"/>
          <w:szCs w:val="22"/>
        </w:rPr>
        <w:t xml:space="preserve"> </w:t>
      </w:r>
      <w:r>
        <w:rPr>
          <w:rFonts w:ascii="Arial Narrow" w:hAnsi="Arial Narrow" w:cs="Arial Narrow"/>
          <w:sz w:val="22"/>
          <w:szCs w:val="22"/>
        </w:rPr>
        <w:t>de</w:t>
      </w:r>
      <w:r>
        <w:rPr>
          <w:rFonts w:ascii="Arial Narrow" w:hAnsi="Arial Narrow" w:cs="Arial Narrow"/>
          <w:spacing w:val="18"/>
          <w:sz w:val="22"/>
          <w:szCs w:val="22"/>
        </w:rPr>
        <w:t xml:space="preserve"> </w:t>
      </w:r>
      <w:r>
        <w:rPr>
          <w:rFonts w:ascii="Arial Narrow" w:hAnsi="Arial Narrow" w:cs="Arial Narrow"/>
          <w:spacing w:val="-3"/>
          <w:sz w:val="22"/>
          <w:szCs w:val="22"/>
        </w:rPr>
        <w:t>s</w:t>
      </w:r>
      <w:r>
        <w:rPr>
          <w:rFonts w:ascii="Arial Narrow" w:hAnsi="Arial Narrow" w:cs="Arial Narrow"/>
          <w:spacing w:val="3"/>
          <w:sz w:val="22"/>
          <w:szCs w:val="22"/>
        </w:rPr>
        <w:t>a</w:t>
      </w:r>
      <w:r>
        <w:rPr>
          <w:rFonts w:ascii="Arial Narrow" w:hAnsi="Arial Narrow" w:cs="Arial Narrow"/>
          <w:spacing w:val="-10"/>
          <w:sz w:val="22"/>
          <w:szCs w:val="22"/>
        </w:rPr>
        <w:t>l</w:t>
      </w:r>
      <w:r>
        <w:rPr>
          <w:rFonts w:ascii="Arial Narrow" w:hAnsi="Arial Narrow" w:cs="Arial Narrow"/>
          <w:spacing w:val="3"/>
          <w:sz w:val="22"/>
          <w:szCs w:val="22"/>
        </w:rPr>
        <w:t>a</w:t>
      </w:r>
      <w:r>
        <w:rPr>
          <w:rFonts w:ascii="Arial Narrow" w:hAnsi="Arial Narrow" w:cs="Arial Narrow"/>
          <w:spacing w:val="-10"/>
          <w:sz w:val="22"/>
          <w:szCs w:val="22"/>
        </w:rPr>
        <w:t>i</w:t>
      </w:r>
      <w:r>
        <w:rPr>
          <w:rFonts w:ascii="Arial Narrow" w:hAnsi="Arial Narrow" w:cs="Arial Narrow"/>
          <w:spacing w:val="6"/>
          <w:sz w:val="22"/>
          <w:szCs w:val="22"/>
        </w:rPr>
        <w:t>r</w:t>
      </w:r>
      <w:r>
        <w:rPr>
          <w:rFonts w:ascii="Arial Narrow" w:hAnsi="Arial Narrow" w:cs="Arial Narrow"/>
          <w:spacing w:val="-1"/>
          <w:sz w:val="22"/>
          <w:szCs w:val="22"/>
        </w:rPr>
        <w:t>e</w:t>
      </w:r>
      <w:r>
        <w:rPr>
          <w:rFonts w:ascii="Arial Narrow" w:hAnsi="Arial Narrow" w:cs="Arial Narrow"/>
          <w:sz w:val="22"/>
          <w:szCs w:val="22"/>
        </w:rPr>
        <w:t>,</w:t>
      </w:r>
      <w:r>
        <w:rPr>
          <w:rFonts w:ascii="Arial Narrow" w:hAnsi="Arial Narrow" w:cs="Arial Narrow"/>
          <w:spacing w:val="21"/>
          <w:sz w:val="22"/>
          <w:szCs w:val="22"/>
        </w:rPr>
        <w:t xml:space="preserve"> </w:t>
      </w:r>
      <w:r>
        <w:rPr>
          <w:rFonts w:ascii="Arial Narrow" w:hAnsi="Arial Narrow" w:cs="Arial Narrow"/>
          <w:spacing w:val="-1"/>
          <w:sz w:val="22"/>
          <w:szCs w:val="22"/>
        </w:rPr>
        <w:t>c</w:t>
      </w:r>
      <w:r>
        <w:rPr>
          <w:rFonts w:ascii="Arial Narrow" w:hAnsi="Arial Narrow" w:cs="Arial Narrow"/>
          <w:spacing w:val="4"/>
          <w:sz w:val="22"/>
          <w:szCs w:val="22"/>
        </w:rPr>
        <w:t>o</w:t>
      </w:r>
      <w:r>
        <w:rPr>
          <w:rFonts w:ascii="Arial Narrow" w:hAnsi="Arial Narrow" w:cs="Arial Narrow"/>
          <w:spacing w:val="-5"/>
          <w:sz w:val="22"/>
          <w:szCs w:val="22"/>
        </w:rPr>
        <w:t>mm</w:t>
      </w:r>
      <w:r>
        <w:rPr>
          <w:rFonts w:ascii="Arial Narrow" w:hAnsi="Arial Narrow" w:cs="Arial Narrow"/>
          <w:sz w:val="22"/>
          <w:szCs w:val="22"/>
        </w:rPr>
        <w:t>e</w:t>
      </w:r>
      <w:r>
        <w:rPr>
          <w:rFonts w:ascii="Arial Narrow" w:hAnsi="Arial Narrow" w:cs="Arial Narrow"/>
          <w:spacing w:val="24"/>
          <w:sz w:val="22"/>
          <w:szCs w:val="22"/>
        </w:rPr>
        <w:t xml:space="preserve"> </w:t>
      </w:r>
      <w:r>
        <w:rPr>
          <w:rFonts w:ascii="Arial Narrow" w:hAnsi="Arial Narrow" w:cs="Arial Narrow"/>
          <w:spacing w:val="-5"/>
          <w:sz w:val="22"/>
          <w:szCs w:val="22"/>
        </w:rPr>
        <w:t>l</w:t>
      </w:r>
      <w:r>
        <w:rPr>
          <w:rFonts w:ascii="Arial Narrow" w:hAnsi="Arial Narrow" w:cs="Arial Narrow"/>
          <w:sz w:val="22"/>
          <w:szCs w:val="22"/>
        </w:rPr>
        <w:t>e</w:t>
      </w:r>
      <w:r>
        <w:rPr>
          <w:rFonts w:ascii="Arial Narrow" w:hAnsi="Arial Narrow" w:cs="Arial Narrow"/>
          <w:spacing w:val="18"/>
          <w:sz w:val="22"/>
          <w:szCs w:val="22"/>
        </w:rPr>
        <w:t xml:space="preserve"> </w:t>
      </w:r>
      <w:r>
        <w:rPr>
          <w:rFonts w:ascii="Arial Narrow" w:hAnsi="Arial Narrow" w:cs="Arial Narrow"/>
          <w:spacing w:val="-2"/>
          <w:sz w:val="22"/>
          <w:szCs w:val="22"/>
        </w:rPr>
        <w:t>R</w:t>
      </w:r>
      <w:r>
        <w:rPr>
          <w:rFonts w:ascii="Arial Narrow" w:hAnsi="Arial Narrow" w:cs="Arial Narrow"/>
          <w:spacing w:val="1"/>
          <w:sz w:val="22"/>
          <w:szCs w:val="22"/>
        </w:rPr>
        <w:t>I</w:t>
      </w:r>
      <w:r>
        <w:rPr>
          <w:rFonts w:ascii="Arial Narrow" w:hAnsi="Arial Narrow" w:cs="Arial Narrow"/>
          <w:spacing w:val="-4"/>
          <w:sz w:val="22"/>
          <w:szCs w:val="22"/>
        </w:rPr>
        <w:t>F</w:t>
      </w:r>
      <w:r>
        <w:rPr>
          <w:rFonts w:ascii="Arial Narrow" w:hAnsi="Arial Narrow" w:cs="Arial Narrow"/>
          <w:sz w:val="22"/>
          <w:szCs w:val="22"/>
        </w:rPr>
        <w:t>S</w:t>
      </w:r>
      <w:r>
        <w:rPr>
          <w:rFonts w:ascii="Arial Narrow" w:hAnsi="Arial Narrow" w:cs="Arial Narrow"/>
          <w:spacing w:val="1"/>
          <w:sz w:val="22"/>
          <w:szCs w:val="22"/>
        </w:rPr>
        <w:t>EE</w:t>
      </w:r>
      <w:r>
        <w:rPr>
          <w:rFonts w:ascii="Arial Narrow" w:hAnsi="Arial Narrow" w:cs="Arial Narrow"/>
          <w:spacing w:val="-28"/>
          <w:sz w:val="22"/>
          <w:szCs w:val="22"/>
        </w:rPr>
        <w:t>P</w:t>
      </w:r>
      <w:r>
        <w:rPr>
          <w:rFonts w:ascii="Arial Narrow" w:hAnsi="Arial Narrow" w:cs="Arial Narrow"/>
          <w:sz w:val="22"/>
          <w:szCs w:val="22"/>
        </w:rPr>
        <w:t>,</w:t>
      </w:r>
      <w:r>
        <w:rPr>
          <w:rFonts w:ascii="Arial Narrow" w:hAnsi="Arial Narrow" w:cs="Arial Narrow"/>
          <w:spacing w:val="21"/>
          <w:sz w:val="22"/>
          <w:szCs w:val="22"/>
        </w:rPr>
        <w:t xml:space="preserve"> </w:t>
      </w:r>
      <w:r>
        <w:rPr>
          <w:rFonts w:ascii="Arial Narrow" w:hAnsi="Arial Narrow" w:cs="Arial Narrow"/>
          <w:spacing w:val="-5"/>
          <w:sz w:val="22"/>
          <w:szCs w:val="22"/>
        </w:rPr>
        <w:t>in</w:t>
      </w:r>
      <w:r>
        <w:rPr>
          <w:rFonts w:ascii="Arial Narrow" w:hAnsi="Arial Narrow" w:cs="Arial Narrow"/>
          <w:spacing w:val="-3"/>
          <w:sz w:val="22"/>
          <w:szCs w:val="22"/>
        </w:rPr>
        <w:t>s</w:t>
      </w:r>
      <w:r>
        <w:rPr>
          <w:rFonts w:ascii="Arial Narrow" w:hAnsi="Arial Narrow" w:cs="Arial Narrow"/>
          <w:spacing w:val="5"/>
          <w:sz w:val="22"/>
          <w:szCs w:val="22"/>
        </w:rPr>
        <w:t>t</w:t>
      </w:r>
      <w:r>
        <w:rPr>
          <w:rFonts w:ascii="Arial Narrow" w:hAnsi="Arial Narrow" w:cs="Arial Narrow"/>
          <w:spacing w:val="-1"/>
          <w:sz w:val="22"/>
          <w:szCs w:val="22"/>
        </w:rPr>
        <w:t>a</w:t>
      </w:r>
      <w:r>
        <w:rPr>
          <w:rFonts w:ascii="Arial Narrow" w:hAnsi="Arial Narrow" w:cs="Arial Narrow"/>
          <w:sz w:val="22"/>
          <w:szCs w:val="22"/>
        </w:rPr>
        <w:t>u</w:t>
      </w:r>
      <w:r>
        <w:rPr>
          <w:rFonts w:ascii="Arial Narrow" w:hAnsi="Arial Narrow" w:cs="Arial Narrow"/>
          <w:spacing w:val="1"/>
          <w:sz w:val="22"/>
          <w:szCs w:val="22"/>
        </w:rPr>
        <w:t>r</w:t>
      </w:r>
      <w:r>
        <w:rPr>
          <w:rFonts w:ascii="Arial Narrow" w:hAnsi="Arial Narrow" w:cs="Arial Narrow"/>
          <w:spacing w:val="-1"/>
          <w:sz w:val="22"/>
          <w:szCs w:val="22"/>
        </w:rPr>
        <w:t>a</w:t>
      </w:r>
      <w:r>
        <w:rPr>
          <w:rFonts w:ascii="Arial Narrow" w:hAnsi="Arial Narrow" w:cs="Arial Narrow"/>
          <w:spacing w:val="-5"/>
          <w:sz w:val="22"/>
          <w:szCs w:val="22"/>
        </w:rPr>
        <w:t>n</w:t>
      </w:r>
      <w:r>
        <w:rPr>
          <w:rFonts w:ascii="Arial Narrow" w:hAnsi="Arial Narrow" w:cs="Arial Narrow"/>
          <w:sz w:val="22"/>
          <w:szCs w:val="22"/>
        </w:rPr>
        <w:t>t</w:t>
      </w:r>
      <w:r>
        <w:rPr>
          <w:rFonts w:ascii="Arial Narrow" w:hAnsi="Arial Narrow" w:cs="Arial Narrow"/>
          <w:spacing w:val="24"/>
          <w:sz w:val="22"/>
          <w:szCs w:val="22"/>
        </w:rPr>
        <w:t xml:space="preserve"> </w:t>
      </w:r>
      <w:r>
        <w:rPr>
          <w:rFonts w:ascii="Arial Narrow" w:hAnsi="Arial Narrow" w:cs="Arial Narrow"/>
          <w:spacing w:val="-5"/>
          <w:sz w:val="22"/>
          <w:szCs w:val="22"/>
        </w:rPr>
        <w:t>l</w:t>
      </w:r>
      <w:r>
        <w:rPr>
          <w:rFonts w:ascii="Arial Narrow" w:hAnsi="Arial Narrow" w:cs="Arial Narrow"/>
          <w:spacing w:val="1"/>
          <w:sz w:val="22"/>
          <w:szCs w:val="22"/>
        </w:rPr>
        <w:t>’</w:t>
      </w:r>
      <w:r>
        <w:rPr>
          <w:rFonts w:ascii="Arial Narrow" w:hAnsi="Arial Narrow" w:cs="Arial Narrow"/>
          <w:spacing w:val="-5"/>
          <w:sz w:val="22"/>
          <w:szCs w:val="22"/>
        </w:rPr>
        <w:t>i</w:t>
      </w:r>
      <w:r>
        <w:rPr>
          <w:rFonts w:ascii="Arial Narrow" w:hAnsi="Arial Narrow" w:cs="Arial Narrow"/>
          <w:sz w:val="22"/>
          <w:szCs w:val="22"/>
        </w:rPr>
        <w:t>n</w:t>
      </w:r>
      <w:r>
        <w:rPr>
          <w:rFonts w:ascii="Arial Narrow" w:hAnsi="Arial Narrow" w:cs="Arial Narrow"/>
          <w:spacing w:val="-1"/>
          <w:sz w:val="22"/>
          <w:szCs w:val="22"/>
        </w:rPr>
        <w:t>é</w:t>
      </w:r>
      <w:r>
        <w:rPr>
          <w:rFonts w:ascii="Arial Narrow" w:hAnsi="Arial Narrow" w:cs="Arial Narrow"/>
          <w:sz w:val="22"/>
          <w:szCs w:val="22"/>
        </w:rPr>
        <w:t>g</w:t>
      </w:r>
      <w:r>
        <w:rPr>
          <w:rFonts w:ascii="Arial Narrow" w:hAnsi="Arial Narrow" w:cs="Arial Narrow"/>
          <w:spacing w:val="3"/>
          <w:sz w:val="22"/>
          <w:szCs w:val="22"/>
        </w:rPr>
        <w:t>a</w:t>
      </w:r>
      <w:r>
        <w:rPr>
          <w:rFonts w:ascii="Arial Narrow" w:hAnsi="Arial Narrow" w:cs="Arial Narrow"/>
          <w:sz w:val="22"/>
          <w:szCs w:val="22"/>
        </w:rPr>
        <w:t>l</w:t>
      </w:r>
      <w:r>
        <w:rPr>
          <w:rFonts w:ascii="Arial Narrow" w:hAnsi="Arial Narrow" w:cs="Arial Narrow"/>
          <w:spacing w:val="-9"/>
          <w:sz w:val="22"/>
          <w:szCs w:val="22"/>
        </w:rPr>
        <w:t>i</w:t>
      </w:r>
      <w:r>
        <w:rPr>
          <w:rFonts w:ascii="Arial Narrow" w:hAnsi="Arial Narrow" w:cs="Arial Narrow"/>
          <w:spacing w:val="5"/>
          <w:sz w:val="22"/>
          <w:szCs w:val="22"/>
        </w:rPr>
        <w:t>t</w:t>
      </w:r>
      <w:r>
        <w:rPr>
          <w:rFonts w:ascii="Arial Narrow" w:hAnsi="Arial Narrow" w:cs="Arial Narrow"/>
          <w:sz w:val="22"/>
          <w:szCs w:val="22"/>
        </w:rPr>
        <w:t>é</w:t>
      </w:r>
      <w:r>
        <w:rPr>
          <w:rFonts w:ascii="Arial Narrow" w:hAnsi="Arial Narrow" w:cs="Arial Narrow"/>
          <w:spacing w:val="18"/>
          <w:sz w:val="22"/>
          <w:szCs w:val="22"/>
        </w:rPr>
        <w:t xml:space="preserve"> </w:t>
      </w:r>
      <w:r>
        <w:rPr>
          <w:rFonts w:ascii="Arial Narrow" w:hAnsi="Arial Narrow" w:cs="Arial Narrow"/>
          <w:sz w:val="22"/>
          <w:szCs w:val="22"/>
        </w:rPr>
        <w:t xml:space="preserve">de </w:t>
      </w:r>
      <w:r>
        <w:rPr>
          <w:rFonts w:ascii="Arial Narrow" w:hAnsi="Arial Narrow" w:cs="Arial Narrow"/>
          <w:spacing w:val="-1"/>
          <w:sz w:val="22"/>
          <w:szCs w:val="22"/>
        </w:rPr>
        <w:t>traitement</w:t>
      </w:r>
      <w:r>
        <w:rPr>
          <w:rFonts w:ascii="Arial Narrow" w:hAnsi="Arial Narrow" w:cs="Arial Narrow"/>
          <w:spacing w:val="7"/>
          <w:sz w:val="22"/>
          <w:szCs w:val="22"/>
        </w:rPr>
        <w:t xml:space="preserve"> </w:t>
      </w:r>
      <w:r>
        <w:rPr>
          <w:rFonts w:ascii="Arial Narrow" w:hAnsi="Arial Narrow" w:cs="Arial Narrow"/>
          <w:sz w:val="22"/>
          <w:szCs w:val="22"/>
        </w:rPr>
        <w:t>entre</w:t>
      </w:r>
      <w:r>
        <w:rPr>
          <w:rFonts w:ascii="Arial Narrow" w:hAnsi="Arial Narrow" w:cs="Arial Narrow"/>
          <w:spacing w:val="1"/>
          <w:sz w:val="22"/>
          <w:szCs w:val="22"/>
        </w:rPr>
        <w:t xml:space="preserve"> </w:t>
      </w:r>
      <w:r>
        <w:rPr>
          <w:rFonts w:ascii="Arial Narrow" w:hAnsi="Arial Narrow" w:cs="Arial Narrow"/>
          <w:spacing w:val="-4"/>
          <w:sz w:val="22"/>
          <w:szCs w:val="22"/>
        </w:rPr>
        <w:t>les</w:t>
      </w:r>
      <w:r>
        <w:rPr>
          <w:rFonts w:ascii="Arial Narrow" w:hAnsi="Arial Narrow" w:cs="Arial Narrow"/>
          <w:sz w:val="22"/>
          <w:szCs w:val="22"/>
        </w:rPr>
        <w:t xml:space="preserve"> </w:t>
      </w:r>
      <w:r>
        <w:rPr>
          <w:rFonts w:ascii="Arial Narrow" w:hAnsi="Arial Narrow" w:cs="Arial Narrow"/>
          <w:spacing w:val="-1"/>
          <w:sz w:val="22"/>
          <w:szCs w:val="22"/>
        </w:rPr>
        <w:t>agents.</w:t>
      </w:r>
    </w:p>
    <w:p w:rsidR="00F065BF" w:rsidRDefault="00D05239">
      <w:pPr>
        <w:pStyle w:val="Corpsdetexte"/>
        <w:numPr>
          <w:ilvl w:val="0"/>
          <w:numId w:val="2"/>
        </w:numPr>
        <w:tabs>
          <w:tab w:val="left" w:pos="825"/>
        </w:tabs>
        <w:kinsoku w:val="0"/>
        <w:overflowPunct w:val="0"/>
        <w:spacing w:before="100" w:line="244" w:lineRule="auto"/>
        <w:ind w:right="941" w:hanging="360"/>
        <w:jc w:val="both"/>
        <w:rPr>
          <w:rFonts w:ascii="Arial Narrow" w:hAnsi="Arial Narrow" w:cs="Arial Narrow"/>
          <w:spacing w:val="-3"/>
          <w:sz w:val="22"/>
          <w:szCs w:val="22"/>
        </w:rPr>
      </w:pPr>
      <w:r>
        <w:rPr>
          <w:rFonts w:ascii="Arial Narrow" w:hAnsi="Arial Narrow" w:cs="Arial Narrow"/>
          <w:spacing w:val="-2"/>
          <w:sz w:val="22"/>
          <w:szCs w:val="22"/>
        </w:rPr>
        <w:t>La</w:t>
      </w:r>
      <w:r>
        <w:rPr>
          <w:rFonts w:ascii="Arial Narrow" w:hAnsi="Arial Narrow" w:cs="Arial Narrow"/>
          <w:spacing w:val="58"/>
          <w:sz w:val="22"/>
          <w:szCs w:val="22"/>
        </w:rPr>
        <w:t xml:space="preserve"> </w:t>
      </w:r>
      <w:r>
        <w:rPr>
          <w:rFonts w:ascii="Arial Narrow" w:hAnsi="Arial Narrow" w:cs="Arial Narrow"/>
          <w:spacing w:val="-1"/>
          <w:sz w:val="22"/>
          <w:szCs w:val="22"/>
        </w:rPr>
        <w:t>revalorisation</w:t>
      </w:r>
      <w:r>
        <w:rPr>
          <w:rFonts w:ascii="Arial Narrow" w:hAnsi="Arial Narrow" w:cs="Arial Narrow"/>
          <w:spacing w:val="54"/>
          <w:sz w:val="22"/>
          <w:szCs w:val="22"/>
        </w:rPr>
        <w:t xml:space="preserve"> </w:t>
      </w:r>
      <w:r>
        <w:rPr>
          <w:rFonts w:ascii="Arial Narrow" w:hAnsi="Arial Narrow" w:cs="Arial Narrow"/>
          <w:spacing w:val="-1"/>
          <w:sz w:val="22"/>
          <w:szCs w:val="22"/>
        </w:rPr>
        <w:t>des</w:t>
      </w:r>
      <w:r>
        <w:rPr>
          <w:rFonts w:ascii="Arial Narrow" w:hAnsi="Arial Narrow" w:cs="Arial Narrow"/>
          <w:spacing w:val="57"/>
          <w:sz w:val="22"/>
          <w:szCs w:val="22"/>
        </w:rPr>
        <w:t xml:space="preserve"> </w:t>
      </w:r>
      <w:r>
        <w:rPr>
          <w:rFonts w:ascii="Arial Narrow" w:hAnsi="Arial Narrow" w:cs="Arial Narrow"/>
          <w:spacing w:val="-2"/>
          <w:sz w:val="22"/>
          <w:szCs w:val="22"/>
        </w:rPr>
        <w:t>filières</w:t>
      </w:r>
      <w:r>
        <w:rPr>
          <w:rFonts w:ascii="Arial Narrow" w:hAnsi="Arial Narrow" w:cs="Arial Narrow"/>
          <w:spacing w:val="57"/>
          <w:sz w:val="22"/>
          <w:szCs w:val="22"/>
        </w:rPr>
        <w:t xml:space="preserve"> </w:t>
      </w:r>
      <w:r>
        <w:rPr>
          <w:rFonts w:ascii="Arial Narrow" w:hAnsi="Arial Narrow" w:cs="Arial Narrow"/>
          <w:spacing w:val="-1"/>
          <w:sz w:val="22"/>
          <w:szCs w:val="22"/>
        </w:rPr>
        <w:t>et</w:t>
      </w:r>
      <w:r>
        <w:rPr>
          <w:rFonts w:ascii="Arial Narrow" w:hAnsi="Arial Narrow" w:cs="Arial Narrow"/>
          <w:sz w:val="22"/>
          <w:szCs w:val="22"/>
        </w:rPr>
        <w:t xml:space="preserve"> </w:t>
      </w:r>
      <w:r>
        <w:rPr>
          <w:rFonts w:ascii="Arial Narrow" w:hAnsi="Arial Narrow" w:cs="Arial Narrow"/>
          <w:spacing w:val="-1"/>
          <w:sz w:val="22"/>
          <w:szCs w:val="22"/>
        </w:rPr>
        <w:t>des</w:t>
      </w:r>
      <w:r>
        <w:rPr>
          <w:rFonts w:ascii="Arial Narrow" w:hAnsi="Arial Narrow" w:cs="Arial Narrow"/>
          <w:spacing w:val="57"/>
          <w:sz w:val="22"/>
          <w:szCs w:val="22"/>
        </w:rPr>
        <w:t xml:space="preserve"> </w:t>
      </w:r>
      <w:r>
        <w:rPr>
          <w:rFonts w:ascii="Arial Narrow" w:hAnsi="Arial Narrow" w:cs="Arial Narrow"/>
          <w:spacing w:val="-1"/>
          <w:sz w:val="22"/>
          <w:szCs w:val="22"/>
        </w:rPr>
        <w:t>corps</w:t>
      </w:r>
      <w:r>
        <w:rPr>
          <w:rFonts w:ascii="Arial Narrow" w:hAnsi="Arial Narrow" w:cs="Arial Narrow"/>
          <w:spacing w:val="52"/>
          <w:sz w:val="22"/>
          <w:szCs w:val="22"/>
        </w:rPr>
        <w:t xml:space="preserve"> </w:t>
      </w:r>
      <w:r>
        <w:rPr>
          <w:rFonts w:ascii="Arial Narrow" w:hAnsi="Arial Narrow" w:cs="Arial Narrow"/>
          <w:sz w:val="22"/>
          <w:szCs w:val="22"/>
        </w:rPr>
        <w:t>à</w:t>
      </w:r>
      <w:r>
        <w:rPr>
          <w:rFonts w:ascii="Arial Narrow" w:hAnsi="Arial Narrow" w:cs="Arial Narrow"/>
          <w:spacing w:val="58"/>
          <w:sz w:val="22"/>
          <w:szCs w:val="22"/>
        </w:rPr>
        <w:t xml:space="preserve"> </w:t>
      </w:r>
      <w:r>
        <w:rPr>
          <w:rFonts w:ascii="Arial Narrow" w:hAnsi="Arial Narrow" w:cs="Arial Narrow"/>
          <w:spacing w:val="-2"/>
          <w:sz w:val="22"/>
          <w:szCs w:val="22"/>
        </w:rPr>
        <w:t>prédominance</w:t>
      </w:r>
      <w:r>
        <w:rPr>
          <w:rFonts w:ascii="Arial Narrow" w:hAnsi="Arial Narrow" w:cs="Arial Narrow"/>
          <w:spacing w:val="3"/>
          <w:sz w:val="22"/>
          <w:szCs w:val="22"/>
        </w:rPr>
        <w:t xml:space="preserve"> </w:t>
      </w:r>
      <w:r>
        <w:rPr>
          <w:rFonts w:ascii="Arial Narrow" w:hAnsi="Arial Narrow" w:cs="Arial Narrow"/>
          <w:spacing w:val="-2"/>
          <w:sz w:val="22"/>
          <w:szCs w:val="22"/>
        </w:rPr>
        <w:t>féminine</w:t>
      </w:r>
      <w:r>
        <w:rPr>
          <w:rFonts w:ascii="Arial Narrow" w:hAnsi="Arial Narrow" w:cs="Arial Narrow"/>
          <w:spacing w:val="58"/>
          <w:sz w:val="22"/>
          <w:szCs w:val="22"/>
        </w:rPr>
        <w:t xml:space="preserve"> </w:t>
      </w:r>
      <w:r>
        <w:rPr>
          <w:rFonts w:ascii="Arial Narrow" w:hAnsi="Arial Narrow" w:cs="Arial Narrow"/>
          <w:spacing w:val="-2"/>
          <w:sz w:val="22"/>
          <w:szCs w:val="22"/>
        </w:rPr>
        <w:t>afin</w:t>
      </w:r>
      <w:r>
        <w:rPr>
          <w:rFonts w:ascii="Arial Narrow" w:hAnsi="Arial Narrow" w:cs="Arial Narrow"/>
          <w:spacing w:val="54"/>
          <w:sz w:val="22"/>
          <w:szCs w:val="22"/>
        </w:rPr>
        <w:t xml:space="preserve"> </w:t>
      </w:r>
      <w:r>
        <w:rPr>
          <w:rFonts w:ascii="Arial Narrow" w:hAnsi="Arial Narrow" w:cs="Arial Narrow"/>
          <w:spacing w:val="-1"/>
          <w:sz w:val="22"/>
          <w:szCs w:val="22"/>
        </w:rPr>
        <w:t>d’appliquer</w:t>
      </w:r>
      <w:r>
        <w:rPr>
          <w:rFonts w:ascii="Arial Narrow" w:hAnsi="Arial Narrow" w:cs="Arial Narrow"/>
          <w:spacing w:val="1"/>
          <w:sz w:val="22"/>
          <w:szCs w:val="22"/>
        </w:rPr>
        <w:t xml:space="preserve"> </w:t>
      </w:r>
      <w:r>
        <w:rPr>
          <w:rFonts w:ascii="Arial Narrow" w:hAnsi="Arial Narrow" w:cs="Arial Narrow"/>
          <w:spacing w:val="-3"/>
          <w:sz w:val="22"/>
          <w:szCs w:val="22"/>
        </w:rPr>
        <w:t>le</w:t>
      </w:r>
      <w:r>
        <w:rPr>
          <w:rFonts w:ascii="Arial Narrow" w:hAnsi="Arial Narrow" w:cs="Arial Narrow"/>
          <w:spacing w:val="86"/>
          <w:sz w:val="22"/>
          <w:szCs w:val="22"/>
        </w:rPr>
        <w:t xml:space="preserve"> </w:t>
      </w:r>
      <w:r>
        <w:rPr>
          <w:rFonts w:ascii="Arial Narrow" w:hAnsi="Arial Narrow" w:cs="Arial Narrow"/>
          <w:spacing w:val="-1"/>
          <w:sz w:val="22"/>
          <w:szCs w:val="22"/>
        </w:rPr>
        <w:t>principe</w:t>
      </w:r>
      <w:r>
        <w:rPr>
          <w:rFonts w:ascii="Arial Narrow" w:hAnsi="Arial Narrow" w:cs="Arial Narrow"/>
          <w:spacing w:val="1"/>
          <w:sz w:val="22"/>
          <w:szCs w:val="22"/>
        </w:rPr>
        <w:t xml:space="preserve"> </w:t>
      </w:r>
      <w:r>
        <w:rPr>
          <w:rFonts w:ascii="Arial Narrow" w:hAnsi="Arial Narrow" w:cs="Arial Narrow"/>
          <w:sz w:val="22"/>
          <w:szCs w:val="22"/>
        </w:rPr>
        <w:t>:</w:t>
      </w:r>
      <w:r>
        <w:rPr>
          <w:rFonts w:ascii="Arial Narrow" w:hAnsi="Arial Narrow" w:cs="Arial Narrow"/>
          <w:spacing w:val="2"/>
          <w:sz w:val="22"/>
          <w:szCs w:val="22"/>
        </w:rPr>
        <w:t xml:space="preserve"> </w:t>
      </w:r>
      <w:r>
        <w:rPr>
          <w:rFonts w:ascii="Arial Narrow" w:hAnsi="Arial Narrow" w:cs="Arial Narrow"/>
          <w:sz w:val="22"/>
          <w:szCs w:val="22"/>
        </w:rPr>
        <w:t>«</w:t>
      </w:r>
      <w:r>
        <w:rPr>
          <w:rFonts w:ascii="Arial Narrow" w:hAnsi="Arial Narrow" w:cs="Arial Narrow"/>
          <w:spacing w:val="-2"/>
          <w:sz w:val="22"/>
          <w:szCs w:val="22"/>
        </w:rPr>
        <w:t xml:space="preserve"> </w:t>
      </w:r>
      <w:r>
        <w:rPr>
          <w:rFonts w:ascii="Arial Narrow" w:hAnsi="Arial Narrow" w:cs="Arial Narrow"/>
          <w:sz w:val="22"/>
          <w:szCs w:val="22"/>
        </w:rPr>
        <w:t>un</w:t>
      </w:r>
      <w:r>
        <w:rPr>
          <w:rFonts w:ascii="Arial Narrow" w:hAnsi="Arial Narrow" w:cs="Arial Narrow"/>
          <w:spacing w:val="-3"/>
          <w:sz w:val="22"/>
          <w:szCs w:val="22"/>
        </w:rPr>
        <w:t xml:space="preserve"> </w:t>
      </w:r>
      <w:r>
        <w:rPr>
          <w:rFonts w:ascii="Arial Narrow" w:hAnsi="Arial Narrow" w:cs="Arial Narrow"/>
          <w:spacing w:val="-1"/>
          <w:sz w:val="22"/>
          <w:szCs w:val="22"/>
        </w:rPr>
        <w:t>salaire</w:t>
      </w:r>
      <w:r>
        <w:rPr>
          <w:rFonts w:ascii="Arial Narrow" w:hAnsi="Arial Narrow" w:cs="Arial Narrow"/>
          <w:spacing w:val="1"/>
          <w:sz w:val="22"/>
          <w:szCs w:val="22"/>
        </w:rPr>
        <w:t xml:space="preserve"> </w:t>
      </w:r>
      <w:r>
        <w:rPr>
          <w:rFonts w:ascii="Arial Narrow" w:hAnsi="Arial Narrow" w:cs="Arial Narrow"/>
          <w:sz w:val="22"/>
          <w:szCs w:val="22"/>
        </w:rPr>
        <w:t>égal</w:t>
      </w:r>
      <w:r>
        <w:rPr>
          <w:rFonts w:ascii="Arial Narrow" w:hAnsi="Arial Narrow" w:cs="Arial Narrow"/>
          <w:spacing w:val="-5"/>
          <w:sz w:val="22"/>
          <w:szCs w:val="22"/>
        </w:rPr>
        <w:t xml:space="preserve"> </w:t>
      </w:r>
      <w:r>
        <w:rPr>
          <w:rFonts w:ascii="Arial Narrow" w:hAnsi="Arial Narrow" w:cs="Arial Narrow"/>
          <w:spacing w:val="1"/>
          <w:sz w:val="22"/>
          <w:szCs w:val="22"/>
        </w:rPr>
        <w:t>pour</w:t>
      </w:r>
      <w:r>
        <w:rPr>
          <w:rFonts w:ascii="Arial Narrow" w:hAnsi="Arial Narrow" w:cs="Arial Narrow"/>
          <w:spacing w:val="3"/>
          <w:sz w:val="22"/>
          <w:szCs w:val="22"/>
        </w:rPr>
        <w:t xml:space="preserve"> </w:t>
      </w:r>
      <w:r>
        <w:rPr>
          <w:rFonts w:ascii="Arial Narrow" w:hAnsi="Arial Narrow" w:cs="Arial Narrow"/>
          <w:sz w:val="22"/>
          <w:szCs w:val="22"/>
        </w:rPr>
        <w:t>un</w:t>
      </w:r>
      <w:r>
        <w:rPr>
          <w:rFonts w:ascii="Arial Narrow" w:hAnsi="Arial Narrow" w:cs="Arial Narrow"/>
          <w:spacing w:val="-3"/>
          <w:sz w:val="22"/>
          <w:szCs w:val="22"/>
        </w:rPr>
        <w:t xml:space="preserve"> </w:t>
      </w:r>
      <w:r>
        <w:rPr>
          <w:rFonts w:ascii="Arial Narrow" w:hAnsi="Arial Narrow" w:cs="Arial Narrow"/>
          <w:spacing w:val="-1"/>
          <w:sz w:val="22"/>
          <w:szCs w:val="22"/>
        </w:rPr>
        <w:t>travail</w:t>
      </w:r>
      <w:r>
        <w:rPr>
          <w:rFonts w:ascii="Arial Narrow" w:hAnsi="Arial Narrow" w:cs="Arial Narrow"/>
          <w:spacing w:val="-7"/>
          <w:sz w:val="22"/>
          <w:szCs w:val="22"/>
        </w:rPr>
        <w:t xml:space="preserve"> </w:t>
      </w:r>
      <w:r>
        <w:rPr>
          <w:rFonts w:ascii="Arial Narrow" w:hAnsi="Arial Narrow" w:cs="Arial Narrow"/>
          <w:sz w:val="22"/>
          <w:szCs w:val="22"/>
        </w:rPr>
        <w:t>de</w:t>
      </w:r>
      <w:r>
        <w:rPr>
          <w:rFonts w:ascii="Arial Narrow" w:hAnsi="Arial Narrow" w:cs="Arial Narrow"/>
          <w:spacing w:val="6"/>
          <w:sz w:val="22"/>
          <w:szCs w:val="22"/>
        </w:rPr>
        <w:t xml:space="preserve"> </w:t>
      </w:r>
      <w:r>
        <w:rPr>
          <w:rFonts w:ascii="Arial Narrow" w:hAnsi="Arial Narrow" w:cs="Arial Narrow"/>
          <w:spacing w:val="-1"/>
          <w:sz w:val="22"/>
          <w:szCs w:val="22"/>
        </w:rPr>
        <w:t>valeur</w:t>
      </w:r>
      <w:r>
        <w:rPr>
          <w:rFonts w:ascii="Arial Narrow" w:hAnsi="Arial Narrow" w:cs="Arial Narrow"/>
          <w:spacing w:val="3"/>
          <w:sz w:val="22"/>
          <w:szCs w:val="22"/>
        </w:rPr>
        <w:t xml:space="preserve"> </w:t>
      </w:r>
      <w:r>
        <w:rPr>
          <w:rFonts w:ascii="Arial Narrow" w:hAnsi="Arial Narrow" w:cs="Arial Narrow"/>
          <w:spacing w:val="-2"/>
          <w:sz w:val="22"/>
          <w:szCs w:val="22"/>
        </w:rPr>
        <w:t>égale</w:t>
      </w:r>
      <w:r>
        <w:rPr>
          <w:rFonts w:ascii="Arial Narrow" w:hAnsi="Arial Narrow" w:cs="Arial Narrow"/>
          <w:spacing w:val="5"/>
          <w:sz w:val="22"/>
          <w:szCs w:val="22"/>
        </w:rPr>
        <w:t xml:space="preserve"> </w:t>
      </w:r>
      <w:r>
        <w:rPr>
          <w:rFonts w:ascii="Arial Narrow" w:hAnsi="Arial Narrow" w:cs="Arial Narrow"/>
          <w:spacing w:val="-5"/>
          <w:sz w:val="22"/>
          <w:szCs w:val="22"/>
        </w:rPr>
        <w:t>».</w:t>
      </w:r>
    </w:p>
    <w:p w:rsidR="00F065BF" w:rsidRDefault="00D05239">
      <w:pPr>
        <w:pStyle w:val="Corpsdetexte"/>
        <w:numPr>
          <w:ilvl w:val="0"/>
          <w:numId w:val="2"/>
        </w:numPr>
        <w:tabs>
          <w:tab w:val="left" w:pos="825"/>
        </w:tabs>
        <w:kinsoku w:val="0"/>
        <w:overflowPunct w:val="0"/>
        <w:spacing w:before="100" w:line="249" w:lineRule="auto"/>
        <w:ind w:right="932" w:hanging="360"/>
        <w:jc w:val="both"/>
        <w:rPr>
          <w:rFonts w:ascii="Arial Narrow" w:hAnsi="Arial Narrow" w:cs="Arial Narrow"/>
          <w:spacing w:val="-2"/>
          <w:sz w:val="22"/>
          <w:szCs w:val="22"/>
        </w:rPr>
      </w:pPr>
      <w:r>
        <w:rPr>
          <w:rFonts w:ascii="Arial Narrow" w:hAnsi="Arial Narrow" w:cs="Arial Narrow"/>
          <w:spacing w:val="-3"/>
          <w:sz w:val="22"/>
          <w:szCs w:val="22"/>
        </w:rPr>
        <w:t>L’amélioration</w:t>
      </w:r>
      <w:r>
        <w:rPr>
          <w:rFonts w:ascii="Arial Narrow" w:hAnsi="Arial Narrow" w:cs="Arial Narrow"/>
          <w:spacing w:val="6"/>
          <w:sz w:val="22"/>
          <w:szCs w:val="22"/>
        </w:rPr>
        <w:t xml:space="preserve"> </w:t>
      </w:r>
      <w:r>
        <w:rPr>
          <w:rFonts w:ascii="Arial Narrow" w:hAnsi="Arial Narrow" w:cs="Arial Narrow"/>
          <w:spacing w:val="-1"/>
          <w:sz w:val="22"/>
          <w:szCs w:val="22"/>
        </w:rPr>
        <w:t>des</w:t>
      </w:r>
      <w:r>
        <w:rPr>
          <w:rFonts w:ascii="Arial Narrow" w:hAnsi="Arial Narrow" w:cs="Arial Narrow"/>
          <w:spacing w:val="9"/>
          <w:sz w:val="22"/>
          <w:szCs w:val="22"/>
        </w:rPr>
        <w:t xml:space="preserve"> </w:t>
      </w:r>
      <w:r>
        <w:rPr>
          <w:rFonts w:ascii="Arial Narrow" w:hAnsi="Arial Narrow" w:cs="Arial Narrow"/>
          <w:spacing w:val="-1"/>
          <w:sz w:val="22"/>
          <w:szCs w:val="22"/>
        </w:rPr>
        <w:t>conditions</w:t>
      </w:r>
      <w:r>
        <w:rPr>
          <w:rFonts w:ascii="Arial Narrow" w:hAnsi="Arial Narrow" w:cs="Arial Narrow"/>
          <w:spacing w:val="13"/>
          <w:sz w:val="22"/>
          <w:szCs w:val="22"/>
        </w:rPr>
        <w:t xml:space="preserve"> </w:t>
      </w:r>
      <w:r>
        <w:rPr>
          <w:rFonts w:ascii="Arial Narrow" w:hAnsi="Arial Narrow" w:cs="Arial Narrow"/>
          <w:sz w:val="22"/>
          <w:szCs w:val="22"/>
        </w:rPr>
        <w:t>de</w:t>
      </w:r>
      <w:r>
        <w:rPr>
          <w:rFonts w:ascii="Arial Narrow" w:hAnsi="Arial Narrow" w:cs="Arial Narrow"/>
          <w:spacing w:val="10"/>
          <w:sz w:val="22"/>
          <w:szCs w:val="22"/>
        </w:rPr>
        <w:t xml:space="preserve"> </w:t>
      </w:r>
      <w:r>
        <w:rPr>
          <w:rFonts w:ascii="Arial Narrow" w:hAnsi="Arial Narrow" w:cs="Arial Narrow"/>
          <w:spacing w:val="-1"/>
          <w:sz w:val="22"/>
          <w:szCs w:val="22"/>
        </w:rPr>
        <w:t>travail</w:t>
      </w:r>
      <w:r>
        <w:rPr>
          <w:rFonts w:ascii="Arial Narrow" w:hAnsi="Arial Narrow" w:cs="Arial Narrow"/>
          <w:spacing w:val="9"/>
          <w:sz w:val="22"/>
          <w:szCs w:val="22"/>
        </w:rPr>
        <w:t xml:space="preserve"> </w:t>
      </w:r>
      <w:r>
        <w:rPr>
          <w:rFonts w:ascii="Arial Narrow" w:hAnsi="Arial Narrow" w:cs="Arial Narrow"/>
          <w:spacing w:val="-1"/>
          <w:sz w:val="22"/>
          <w:szCs w:val="22"/>
        </w:rPr>
        <w:t>et</w:t>
      </w:r>
      <w:r>
        <w:rPr>
          <w:rFonts w:ascii="Arial Narrow" w:hAnsi="Arial Narrow" w:cs="Arial Narrow"/>
          <w:spacing w:val="16"/>
          <w:sz w:val="22"/>
          <w:szCs w:val="22"/>
        </w:rPr>
        <w:t xml:space="preserve"> </w:t>
      </w:r>
      <w:r>
        <w:rPr>
          <w:rFonts w:ascii="Arial Narrow" w:hAnsi="Arial Narrow" w:cs="Arial Narrow"/>
          <w:sz w:val="22"/>
          <w:szCs w:val="22"/>
        </w:rPr>
        <w:t>de</w:t>
      </w:r>
      <w:r>
        <w:rPr>
          <w:rFonts w:ascii="Arial Narrow" w:hAnsi="Arial Narrow" w:cs="Arial Narrow"/>
          <w:spacing w:val="10"/>
          <w:sz w:val="22"/>
          <w:szCs w:val="22"/>
        </w:rPr>
        <w:t xml:space="preserve"> </w:t>
      </w:r>
      <w:r>
        <w:rPr>
          <w:rFonts w:ascii="Arial Narrow" w:hAnsi="Arial Narrow" w:cs="Arial Narrow"/>
          <w:spacing w:val="-2"/>
          <w:sz w:val="22"/>
          <w:szCs w:val="22"/>
        </w:rPr>
        <w:t>l’organisation</w:t>
      </w:r>
      <w:r>
        <w:rPr>
          <w:rFonts w:ascii="Arial Narrow" w:hAnsi="Arial Narrow" w:cs="Arial Narrow"/>
          <w:spacing w:val="6"/>
          <w:sz w:val="22"/>
          <w:szCs w:val="22"/>
        </w:rPr>
        <w:t xml:space="preserve"> </w:t>
      </w:r>
      <w:r>
        <w:rPr>
          <w:rFonts w:ascii="Arial Narrow" w:hAnsi="Arial Narrow" w:cs="Arial Narrow"/>
          <w:sz w:val="22"/>
          <w:szCs w:val="22"/>
        </w:rPr>
        <w:t>du</w:t>
      </w:r>
      <w:r>
        <w:rPr>
          <w:rFonts w:ascii="Arial Narrow" w:hAnsi="Arial Narrow" w:cs="Arial Narrow"/>
          <w:spacing w:val="11"/>
          <w:sz w:val="22"/>
          <w:szCs w:val="22"/>
        </w:rPr>
        <w:t xml:space="preserve"> </w:t>
      </w:r>
      <w:r>
        <w:rPr>
          <w:rFonts w:ascii="Arial Narrow" w:hAnsi="Arial Narrow" w:cs="Arial Narrow"/>
          <w:spacing w:val="-1"/>
          <w:sz w:val="22"/>
          <w:szCs w:val="22"/>
        </w:rPr>
        <w:t>temps</w:t>
      </w:r>
      <w:r>
        <w:rPr>
          <w:rFonts w:ascii="Arial Narrow" w:hAnsi="Arial Narrow" w:cs="Arial Narrow"/>
          <w:spacing w:val="9"/>
          <w:sz w:val="22"/>
          <w:szCs w:val="22"/>
        </w:rPr>
        <w:t xml:space="preserve"> </w:t>
      </w:r>
      <w:r>
        <w:rPr>
          <w:rFonts w:ascii="Arial Narrow" w:hAnsi="Arial Narrow" w:cs="Arial Narrow"/>
          <w:sz w:val="22"/>
          <w:szCs w:val="22"/>
        </w:rPr>
        <w:t>de</w:t>
      </w:r>
      <w:r>
        <w:rPr>
          <w:rFonts w:ascii="Arial Narrow" w:hAnsi="Arial Narrow" w:cs="Arial Narrow"/>
          <w:spacing w:val="10"/>
          <w:sz w:val="22"/>
          <w:szCs w:val="22"/>
        </w:rPr>
        <w:t xml:space="preserve"> </w:t>
      </w:r>
      <w:r>
        <w:rPr>
          <w:rFonts w:ascii="Arial Narrow" w:hAnsi="Arial Narrow" w:cs="Arial Narrow"/>
          <w:spacing w:val="-1"/>
          <w:sz w:val="22"/>
          <w:szCs w:val="22"/>
        </w:rPr>
        <w:t>travail</w:t>
      </w:r>
      <w:r>
        <w:rPr>
          <w:rFonts w:ascii="Arial Narrow" w:hAnsi="Arial Narrow" w:cs="Arial Narrow"/>
          <w:spacing w:val="2"/>
          <w:sz w:val="22"/>
          <w:szCs w:val="22"/>
        </w:rPr>
        <w:t xml:space="preserve"> </w:t>
      </w:r>
      <w:r>
        <w:rPr>
          <w:rFonts w:ascii="Arial Narrow" w:hAnsi="Arial Narrow" w:cs="Arial Narrow"/>
          <w:spacing w:val="3"/>
          <w:sz w:val="22"/>
          <w:szCs w:val="22"/>
        </w:rPr>
        <w:t>qui</w:t>
      </w:r>
      <w:r>
        <w:rPr>
          <w:rFonts w:ascii="Arial Narrow" w:hAnsi="Arial Narrow" w:cs="Arial Narrow"/>
          <w:spacing w:val="7"/>
          <w:sz w:val="22"/>
          <w:szCs w:val="22"/>
        </w:rPr>
        <w:t xml:space="preserve"> </w:t>
      </w:r>
      <w:r>
        <w:rPr>
          <w:rFonts w:ascii="Arial Narrow" w:hAnsi="Arial Narrow" w:cs="Arial Narrow"/>
          <w:spacing w:val="-1"/>
          <w:sz w:val="22"/>
          <w:szCs w:val="22"/>
        </w:rPr>
        <w:t>pourrait</w:t>
      </w:r>
      <w:r>
        <w:rPr>
          <w:rFonts w:ascii="Arial Narrow" w:hAnsi="Arial Narrow" w:cs="Arial Narrow"/>
          <w:spacing w:val="86"/>
          <w:sz w:val="22"/>
          <w:szCs w:val="22"/>
        </w:rPr>
        <w:t xml:space="preserve"> </w:t>
      </w:r>
      <w:r>
        <w:rPr>
          <w:rFonts w:ascii="Arial Narrow" w:hAnsi="Arial Narrow" w:cs="Arial Narrow"/>
          <w:spacing w:val="1"/>
          <w:sz w:val="22"/>
          <w:szCs w:val="22"/>
        </w:rPr>
        <w:t>être</w:t>
      </w:r>
      <w:r>
        <w:rPr>
          <w:rFonts w:ascii="Arial Narrow" w:hAnsi="Arial Narrow" w:cs="Arial Narrow"/>
          <w:spacing w:val="30"/>
          <w:sz w:val="22"/>
          <w:szCs w:val="22"/>
        </w:rPr>
        <w:t xml:space="preserve"> </w:t>
      </w:r>
      <w:r>
        <w:rPr>
          <w:rFonts w:ascii="Arial Narrow" w:hAnsi="Arial Narrow" w:cs="Arial Narrow"/>
          <w:spacing w:val="-4"/>
          <w:sz w:val="22"/>
          <w:szCs w:val="22"/>
        </w:rPr>
        <w:t>mis</w:t>
      </w:r>
      <w:r>
        <w:rPr>
          <w:rFonts w:ascii="Arial Narrow" w:hAnsi="Arial Narrow" w:cs="Arial Narrow"/>
          <w:spacing w:val="28"/>
          <w:sz w:val="22"/>
          <w:szCs w:val="22"/>
        </w:rPr>
        <w:t xml:space="preserve"> </w:t>
      </w:r>
      <w:r>
        <w:rPr>
          <w:rFonts w:ascii="Arial Narrow" w:hAnsi="Arial Narrow" w:cs="Arial Narrow"/>
          <w:spacing w:val="1"/>
          <w:sz w:val="22"/>
          <w:szCs w:val="22"/>
        </w:rPr>
        <w:t>en</w:t>
      </w:r>
      <w:r>
        <w:rPr>
          <w:rFonts w:ascii="Arial Narrow" w:hAnsi="Arial Narrow" w:cs="Arial Narrow"/>
          <w:spacing w:val="26"/>
          <w:sz w:val="22"/>
          <w:szCs w:val="22"/>
        </w:rPr>
        <w:t xml:space="preserve"> </w:t>
      </w:r>
      <w:r>
        <w:rPr>
          <w:rFonts w:ascii="Arial Narrow" w:hAnsi="Arial Narrow" w:cs="Arial Narrow"/>
          <w:spacing w:val="-1"/>
          <w:sz w:val="22"/>
          <w:szCs w:val="22"/>
        </w:rPr>
        <w:t>cause</w:t>
      </w:r>
      <w:r>
        <w:rPr>
          <w:rFonts w:ascii="Arial Narrow" w:hAnsi="Arial Narrow" w:cs="Arial Narrow"/>
          <w:spacing w:val="30"/>
          <w:sz w:val="22"/>
          <w:szCs w:val="22"/>
        </w:rPr>
        <w:t xml:space="preserve"> </w:t>
      </w:r>
      <w:r>
        <w:rPr>
          <w:rFonts w:ascii="Arial Narrow" w:hAnsi="Arial Narrow" w:cs="Arial Narrow"/>
          <w:spacing w:val="1"/>
          <w:sz w:val="22"/>
          <w:szCs w:val="22"/>
        </w:rPr>
        <w:t>dans</w:t>
      </w:r>
      <w:r>
        <w:rPr>
          <w:rFonts w:ascii="Arial Narrow" w:hAnsi="Arial Narrow" w:cs="Arial Narrow"/>
          <w:spacing w:val="33"/>
          <w:sz w:val="22"/>
          <w:szCs w:val="22"/>
        </w:rPr>
        <w:t xml:space="preserve"> </w:t>
      </w:r>
      <w:r>
        <w:rPr>
          <w:rFonts w:ascii="Arial Narrow" w:hAnsi="Arial Narrow" w:cs="Arial Narrow"/>
          <w:spacing w:val="-3"/>
          <w:sz w:val="22"/>
          <w:szCs w:val="22"/>
        </w:rPr>
        <w:t>les</w:t>
      </w:r>
      <w:r>
        <w:rPr>
          <w:rFonts w:ascii="Arial Narrow" w:hAnsi="Arial Narrow" w:cs="Arial Narrow"/>
          <w:spacing w:val="28"/>
          <w:sz w:val="22"/>
          <w:szCs w:val="22"/>
        </w:rPr>
        <w:t xml:space="preserve"> </w:t>
      </w:r>
      <w:r>
        <w:rPr>
          <w:rFonts w:ascii="Arial Narrow" w:hAnsi="Arial Narrow" w:cs="Arial Narrow"/>
          <w:spacing w:val="-1"/>
          <w:sz w:val="22"/>
          <w:szCs w:val="22"/>
        </w:rPr>
        <w:t>concertations</w:t>
      </w:r>
      <w:r>
        <w:rPr>
          <w:rFonts w:ascii="Arial Narrow" w:hAnsi="Arial Narrow" w:cs="Arial Narrow"/>
          <w:spacing w:val="33"/>
          <w:sz w:val="22"/>
          <w:szCs w:val="22"/>
        </w:rPr>
        <w:t xml:space="preserve"> </w:t>
      </w:r>
      <w:r>
        <w:rPr>
          <w:rFonts w:ascii="Arial Narrow" w:hAnsi="Arial Narrow" w:cs="Arial Narrow"/>
          <w:spacing w:val="-2"/>
          <w:sz w:val="22"/>
          <w:szCs w:val="22"/>
        </w:rPr>
        <w:t>faisant</w:t>
      </w:r>
      <w:r>
        <w:rPr>
          <w:rFonts w:ascii="Arial Narrow" w:hAnsi="Arial Narrow" w:cs="Arial Narrow"/>
          <w:spacing w:val="36"/>
          <w:sz w:val="22"/>
          <w:szCs w:val="22"/>
        </w:rPr>
        <w:t xml:space="preserve"> </w:t>
      </w:r>
      <w:r>
        <w:rPr>
          <w:rFonts w:ascii="Arial Narrow" w:hAnsi="Arial Narrow" w:cs="Arial Narrow"/>
          <w:spacing w:val="-1"/>
          <w:sz w:val="22"/>
          <w:szCs w:val="22"/>
        </w:rPr>
        <w:t>suite</w:t>
      </w:r>
      <w:r>
        <w:rPr>
          <w:rFonts w:ascii="Arial Narrow" w:hAnsi="Arial Narrow" w:cs="Arial Narrow"/>
          <w:spacing w:val="30"/>
          <w:sz w:val="22"/>
          <w:szCs w:val="22"/>
        </w:rPr>
        <w:t xml:space="preserve"> </w:t>
      </w:r>
      <w:r>
        <w:rPr>
          <w:rFonts w:ascii="Arial Narrow" w:hAnsi="Arial Narrow" w:cs="Arial Narrow"/>
          <w:spacing w:val="-1"/>
          <w:sz w:val="22"/>
          <w:szCs w:val="22"/>
        </w:rPr>
        <w:t>au</w:t>
      </w:r>
      <w:r>
        <w:rPr>
          <w:rFonts w:ascii="Arial Narrow" w:hAnsi="Arial Narrow" w:cs="Arial Narrow"/>
          <w:spacing w:val="30"/>
          <w:sz w:val="22"/>
          <w:szCs w:val="22"/>
        </w:rPr>
        <w:t xml:space="preserve"> </w:t>
      </w:r>
      <w:r>
        <w:rPr>
          <w:rFonts w:ascii="Arial Narrow" w:hAnsi="Arial Narrow" w:cs="Arial Narrow"/>
          <w:spacing w:val="-1"/>
          <w:sz w:val="22"/>
          <w:szCs w:val="22"/>
        </w:rPr>
        <w:t>rapport</w:t>
      </w:r>
      <w:r>
        <w:rPr>
          <w:rFonts w:ascii="Arial Narrow" w:hAnsi="Arial Narrow" w:cs="Arial Narrow"/>
          <w:spacing w:val="43"/>
          <w:sz w:val="22"/>
          <w:szCs w:val="22"/>
        </w:rPr>
        <w:t xml:space="preserve"> </w:t>
      </w:r>
      <w:r>
        <w:rPr>
          <w:rFonts w:ascii="Arial Narrow" w:hAnsi="Arial Narrow" w:cs="Arial Narrow"/>
          <w:spacing w:val="-2"/>
          <w:sz w:val="22"/>
          <w:szCs w:val="22"/>
        </w:rPr>
        <w:t>Laurent</w:t>
      </w:r>
      <w:r>
        <w:rPr>
          <w:rFonts w:ascii="Arial Narrow" w:hAnsi="Arial Narrow" w:cs="Arial Narrow"/>
          <w:spacing w:val="36"/>
          <w:sz w:val="22"/>
          <w:szCs w:val="22"/>
        </w:rPr>
        <w:t xml:space="preserve"> </w:t>
      </w:r>
      <w:r>
        <w:rPr>
          <w:rFonts w:ascii="Arial Narrow" w:hAnsi="Arial Narrow" w:cs="Arial Narrow"/>
          <w:sz w:val="22"/>
          <w:szCs w:val="22"/>
        </w:rPr>
        <w:t>:</w:t>
      </w:r>
      <w:r>
        <w:rPr>
          <w:rFonts w:ascii="Arial Narrow" w:hAnsi="Arial Narrow" w:cs="Arial Narrow"/>
          <w:spacing w:val="28"/>
          <w:sz w:val="22"/>
          <w:szCs w:val="22"/>
        </w:rPr>
        <w:t xml:space="preserve"> </w:t>
      </w:r>
      <w:r>
        <w:rPr>
          <w:rFonts w:ascii="Arial Narrow" w:hAnsi="Arial Narrow" w:cs="Arial Narrow"/>
          <w:spacing w:val="-1"/>
          <w:sz w:val="22"/>
          <w:szCs w:val="22"/>
        </w:rPr>
        <w:t>aucun</w:t>
      </w:r>
      <w:r>
        <w:rPr>
          <w:rFonts w:ascii="Arial Narrow" w:hAnsi="Arial Narrow" w:cs="Arial Narrow"/>
          <w:spacing w:val="26"/>
          <w:sz w:val="22"/>
          <w:szCs w:val="22"/>
        </w:rPr>
        <w:t xml:space="preserve"> </w:t>
      </w:r>
      <w:r>
        <w:rPr>
          <w:rFonts w:ascii="Arial Narrow" w:hAnsi="Arial Narrow" w:cs="Arial Narrow"/>
          <w:spacing w:val="-1"/>
          <w:sz w:val="22"/>
          <w:szCs w:val="22"/>
        </w:rPr>
        <w:t>nouveau</w:t>
      </w:r>
      <w:r>
        <w:rPr>
          <w:rFonts w:ascii="Arial Narrow" w:hAnsi="Arial Narrow" w:cs="Arial Narrow"/>
          <w:spacing w:val="66"/>
          <w:sz w:val="22"/>
          <w:szCs w:val="22"/>
        </w:rPr>
        <w:t xml:space="preserve"> </w:t>
      </w:r>
      <w:r>
        <w:rPr>
          <w:rFonts w:ascii="Arial Narrow" w:hAnsi="Arial Narrow" w:cs="Arial Narrow"/>
          <w:sz w:val="22"/>
          <w:szCs w:val="22"/>
        </w:rPr>
        <w:t>recul</w:t>
      </w:r>
      <w:r>
        <w:rPr>
          <w:rFonts w:ascii="Arial Narrow" w:hAnsi="Arial Narrow" w:cs="Arial Narrow"/>
          <w:spacing w:val="-7"/>
          <w:sz w:val="22"/>
          <w:szCs w:val="22"/>
        </w:rPr>
        <w:t xml:space="preserve"> </w:t>
      </w:r>
      <w:r>
        <w:rPr>
          <w:rFonts w:ascii="Arial Narrow" w:hAnsi="Arial Narrow" w:cs="Arial Narrow"/>
          <w:spacing w:val="1"/>
          <w:sz w:val="22"/>
          <w:szCs w:val="22"/>
        </w:rPr>
        <w:t>en</w:t>
      </w:r>
      <w:r>
        <w:rPr>
          <w:rFonts w:ascii="Arial Narrow" w:hAnsi="Arial Narrow" w:cs="Arial Narrow"/>
          <w:spacing w:val="2"/>
          <w:sz w:val="22"/>
          <w:szCs w:val="22"/>
        </w:rPr>
        <w:t xml:space="preserve"> </w:t>
      </w:r>
      <w:r>
        <w:rPr>
          <w:rFonts w:ascii="Arial Narrow" w:hAnsi="Arial Narrow" w:cs="Arial Narrow"/>
          <w:spacing w:val="-5"/>
          <w:sz w:val="22"/>
          <w:szCs w:val="22"/>
        </w:rPr>
        <w:t>la</w:t>
      </w:r>
      <w:r>
        <w:rPr>
          <w:rFonts w:ascii="Arial Narrow" w:hAnsi="Arial Narrow" w:cs="Arial Narrow"/>
          <w:spacing w:val="6"/>
          <w:sz w:val="22"/>
          <w:szCs w:val="22"/>
        </w:rPr>
        <w:t xml:space="preserve"> </w:t>
      </w:r>
      <w:r>
        <w:rPr>
          <w:rFonts w:ascii="Arial Narrow" w:hAnsi="Arial Narrow" w:cs="Arial Narrow"/>
          <w:spacing w:val="-1"/>
          <w:sz w:val="22"/>
          <w:szCs w:val="22"/>
        </w:rPr>
        <w:t>matière</w:t>
      </w:r>
      <w:r>
        <w:rPr>
          <w:rFonts w:ascii="Arial Narrow" w:hAnsi="Arial Narrow" w:cs="Arial Narrow"/>
          <w:spacing w:val="1"/>
          <w:sz w:val="22"/>
          <w:szCs w:val="22"/>
        </w:rPr>
        <w:t xml:space="preserve"> </w:t>
      </w:r>
      <w:r>
        <w:rPr>
          <w:rFonts w:ascii="Arial Narrow" w:hAnsi="Arial Narrow" w:cs="Arial Narrow"/>
          <w:spacing w:val="-2"/>
          <w:sz w:val="22"/>
          <w:szCs w:val="22"/>
        </w:rPr>
        <w:t>n’est</w:t>
      </w:r>
      <w:r>
        <w:rPr>
          <w:rFonts w:ascii="Arial Narrow" w:hAnsi="Arial Narrow" w:cs="Arial Narrow"/>
          <w:spacing w:val="7"/>
          <w:sz w:val="22"/>
          <w:szCs w:val="22"/>
        </w:rPr>
        <w:t xml:space="preserve"> </w:t>
      </w:r>
      <w:r>
        <w:rPr>
          <w:rFonts w:ascii="Arial Narrow" w:hAnsi="Arial Narrow" w:cs="Arial Narrow"/>
          <w:spacing w:val="-1"/>
          <w:sz w:val="22"/>
          <w:szCs w:val="22"/>
        </w:rPr>
        <w:t>acceptable.</w:t>
      </w:r>
    </w:p>
    <w:p w:rsidR="00F065BF" w:rsidRDefault="00D05239">
      <w:pPr>
        <w:pStyle w:val="Corpsdetexte"/>
        <w:numPr>
          <w:ilvl w:val="0"/>
          <w:numId w:val="2"/>
        </w:numPr>
        <w:tabs>
          <w:tab w:val="left" w:pos="825"/>
        </w:tabs>
        <w:kinsoku w:val="0"/>
        <w:overflowPunct w:val="0"/>
        <w:spacing w:before="100" w:line="244" w:lineRule="auto"/>
        <w:ind w:right="937" w:hanging="360"/>
        <w:jc w:val="both"/>
        <w:rPr>
          <w:rFonts w:ascii="Arial Narrow" w:hAnsi="Arial Narrow" w:cs="Arial Narrow"/>
          <w:spacing w:val="-2"/>
          <w:sz w:val="22"/>
          <w:szCs w:val="22"/>
        </w:rPr>
      </w:pPr>
      <w:r>
        <w:rPr>
          <w:rFonts w:ascii="Arial Narrow" w:hAnsi="Arial Narrow" w:cs="Arial Narrow"/>
          <w:spacing w:val="-2"/>
          <w:sz w:val="22"/>
          <w:szCs w:val="22"/>
        </w:rPr>
        <w:t>Le</w:t>
      </w:r>
      <w:r>
        <w:rPr>
          <w:rFonts w:ascii="Arial Narrow" w:hAnsi="Arial Narrow" w:cs="Arial Narrow"/>
          <w:spacing w:val="10"/>
          <w:sz w:val="22"/>
          <w:szCs w:val="22"/>
        </w:rPr>
        <w:t xml:space="preserve"> </w:t>
      </w:r>
      <w:r>
        <w:rPr>
          <w:rFonts w:ascii="Arial Narrow" w:hAnsi="Arial Narrow" w:cs="Arial Narrow"/>
          <w:spacing w:val="-1"/>
          <w:sz w:val="22"/>
          <w:szCs w:val="22"/>
        </w:rPr>
        <w:t>renforcement</w:t>
      </w:r>
      <w:r>
        <w:rPr>
          <w:rFonts w:ascii="Arial Narrow" w:hAnsi="Arial Narrow" w:cs="Arial Narrow"/>
          <w:spacing w:val="16"/>
          <w:sz w:val="22"/>
          <w:szCs w:val="22"/>
        </w:rPr>
        <w:t xml:space="preserve"> </w:t>
      </w:r>
      <w:r>
        <w:rPr>
          <w:rFonts w:ascii="Arial Narrow" w:hAnsi="Arial Narrow" w:cs="Arial Narrow"/>
          <w:sz w:val="22"/>
          <w:szCs w:val="22"/>
        </w:rPr>
        <w:t>du</w:t>
      </w:r>
      <w:r>
        <w:rPr>
          <w:rFonts w:ascii="Arial Narrow" w:hAnsi="Arial Narrow" w:cs="Arial Narrow"/>
          <w:spacing w:val="6"/>
          <w:sz w:val="22"/>
          <w:szCs w:val="22"/>
        </w:rPr>
        <w:t xml:space="preserve"> </w:t>
      </w:r>
      <w:r>
        <w:rPr>
          <w:rFonts w:ascii="Arial Narrow" w:hAnsi="Arial Narrow" w:cs="Arial Narrow"/>
          <w:spacing w:val="-2"/>
          <w:sz w:val="22"/>
          <w:szCs w:val="22"/>
        </w:rPr>
        <w:t>Statut</w:t>
      </w:r>
      <w:r>
        <w:rPr>
          <w:rFonts w:ascii="Arial Narrow" w:hAnsi="Arial Narrow" w:cs="Arial Narrow"/>
          <w:spacing w:val="16"/>
          <w:sz w:val="22"/>
          <w:szCs w:val="22"/>
        </w:rPr>
        <w:t xml:space="preserve"> </w:t>
      </w:r>
      <w:r>
        <w:rPr>
          <w:rFonts w:ascii="Arial Narrow" w:hAnsi="Arial Narrow" w:cs="Arial Narrow"/>
          <w:spacing w:val="-1"/>
          <w:sz w:val="22"/>
          <w:szCs w:val="22"/>
        </w:rPr>
        <w:t>général</w:t>
      </w:r>
      <w:r>
        <w:rPr>
          <w:rFonts w:ascii="Arial Narrow" w:hAnsi="Arial Narrow" w:cs="Arial Narrow"/>
          <w:spacing w:val="2"/>
          <w:sz w:val="22"/>
          <w:szCs w:val="22"/>
        </w:rPr>
        <w:t xml:space="preserve"> </w:t>
      </w:r>
      <w:r>
        <w:rPr>
          <w:rFonts w:ascii="Arial Narrow" w:hAnsi="Arial Narrow" w:cs="Arial Narrow"/>
          <w:spacing w:val="-1"/>
          <w:sz w:val="22"/>
          <w:szCs w:val="22"/>
        </w:rPr>
        <w:t>des</w:t>
      </w:r>
      <w:r>
        <w:rPr>
          <w:rFonts w:ascii="Arial Narrow" w:hAnsi="Arial Narrow" w:cs="Arial Narrow"/>
          <w:spacing w:val="14"/>
          <w:sz w:val="22"/>
          <w:szCs w:val="22"/>
        </w:rPr>
        <w:t xml:space="preserve"> </w:t>
      </w:r>
      <w:r>
        <w:rPr>
          <w:rFonts w:ascii="Arial Narrow" w:hAnsi="Arial Narrow" w:cs="Arial Narrow"/>
          <w:spacing w:val="-1"/>
          <w:sz w:val="22"/>
          <w:szCs w:val="22"/>
        </w:rPr>
        <w:t>fonctionnaires,</w:t>
      </w:r>
      <w:r>
        <w:rPr>
          <w:rFonts w:ascii="Arial Narrow" w:hAnsi="Arial Narrow" w:cs="Arial Narrow"/>
          <w:spacing w:val="13"/>
          <w:sz w:val="22"/>
          <w:szCs w:val="22"/>
        </w:rPr>
        <w:t xml:space="preserve"> </w:t>
      </w:r>
      <w:r>
        <w:rPr>
          <w:rFonts w:ascii="Arial Narrow" w:hAnsi="Arial Narrow" w:cs="Arial Narrow"/>
          <w:sz w:val="22"/>
          <w:szCs w:val="22"/>
        </w:rPr>
        <w:t>de</w:t>
      </w:r>
      <w:r>
        <w:rPr>
          <w:rFonts w:ascii="Arial Narrow" w:hAnsi="Arial Narrow" w:cs="Arial Narrow"/>
          <w:spacing w:val="10"/>
          <w:sz w:val="22"/>
          <w:szCs w:val="22"/>
        </w:rPr>
        <w:t xml:space="preserve"> </w:t>
      </w:r>
      <w:r>
        <w:rPr>
          <w:rFonts w:ascii="Arial Narrow" w:hAnsi="Arial Narrow" w:cs="Arial Narrow"/>
          <w:spacing w:val="-2"/>
          <w:sz w:val="22"/>
          <w:szCs w:val="22"/>
        </w:rPr>
        <w:t>leurs</w:t>
      </w:r>
      <w:r>
        <w:rPr>
          <w:rFonts w:ascii="Arial Narrow" w:hAnsi="Arial Narrow" w:cs="Arial Narrow"/>
          <w:spacing w:val="9"/>
          <w:sz w:val="22"/>
          <w:szCs w:val="22"/>
        </w:rPr>
        <w:t xml:space="preserve"> </w:t>
      </w:r>
      <w:r>
        <w:rPr>
          <w:rFonts w:ascii="Arial Narrow" w:hAnsi="Arial Narrow" w:cs="Arial Narrow"/>
          <w:sz w:val="22"/>
          <w:szCs w:val="22"/>
        </w:rPr>
        <w:t>statuts</w:t>
      </w:r>
      <w:r>
        <w:rPr>
          <w:rFonts w:ascii="Arial Narrow" w:hAnsi="Arial Narrow" w:cs="Arial Narrow"/>
          <w:spacing w:val="9"/>
          <w:sz w:val="22"/>
          <w:szCs w:val="22"/>
        </w:rPr>
        <w:t xml:space="preserve"> </w:t>
      </w:r>
      <w:r>
        <w:rPr>
          <w:rFonts w:ascii="Arial Narrow" w:hAnsi="Arial Narrow" w:cs="Arial Narrow"/>
          <w:spacing w:val="-2"/>
          <w:sz w:val="22"/>
          <w:szCs w:val="22"/>
        </w:rPr>
        <w:t>particuliers,</w:t>
      </w:r>
      <w:r>
        <w:rPr>
          <w:rFonts w:ascii="Arial Narrow" w:hAnsi="Arial Narrow" w:cs="Arial Narrow"/>
          <w:spacing w:val="13"/>
          <w:sz w:val="22"/>
          <w:szCs w:val="22"/>
        </w:rPr>
        <w:t xml:space="preserve"> </w:t>
      </w:r>
      <w:r>
        <w:rPr>
          <w:rFonts w:ascii="Arial Narrow" w:hAnsi="Arial Narrow" w:cs="Arial Narrow"/>
          <w:spacing w:val="-1"/>
          <w:sz w:val="22"/>
          <w:szCs w:val="22"/>
        </w:rPr>
        <w:t>des</w:t>
      </w:r>
      <w:r>
        <w:rPr>
          <w:rFonts w:ascii="Arial Narrow" w:hAnsi="Arial Narrow" w:cs="Arial Narrow"/>
          <w:spacing w:val="9"/>
          <w:sz w:val="22"/>
          <w:szCs w:val="22"/>
        </w:rPr>
        <w:t xml:space="preserve"> </w:t>
      </w:r>
      <w:r>
        <w:rPr>
          <w:rFonts w:ascii="Arial Narrow" w:hAnsi="Arial Narrow" w:cs="Arial Narrow"/>
          <w:sz w:val="22"/>
          <w:szCs w:val="22"/>
        </w:rPr>
        <w:t>droits</w:t>
      </w:r>
      <w:r>
        <w:rPr>
          <w:rFonts w:ascii="Arial Narrow" w:hAnsi="Arial Narrow" w:cs="Arial Narrow"/>
          <w:spacing w:val="62"/>
          <w:sz w:val="22"/>
          <w:szCs w:val="22"/>
        </w:rPr>
        <w:t xml:space="preserve"> </w:t>
      </w:r>
      <w:r>
        <w:rPr>
          <w:rFonts w:ascii="Arial Narrow" w:hAnsi="Arial Narrow" w:cs="Arial Narrow"/>
          <w:spacing w:val="-1"/>
          <w:sz w:val="22"/>
          <w:szCs w:val="22"/>
        </w:rPr>
        <w:t>et</w:t>
      </w:r>
      <w:r>
        <w:rPr>
          <w:rFonts w:ascii="Arial Narrow" w:hAnsi="Arial Narrow" w:cs="Arial Narrow"/>
          <w:spacing w:val="7"/>
          <w:sz w:val="22"/>
          <w:szCs w:val="22"/>
        </w:rPr>
        <w:t xml:space="preserve"> </w:t>
      </w:r>
      <w:r>
        <w:rPr>
          <w:rFonts w:ascii="Arial Narrow" w:hAnsi="Arial Narrow" w:cs="Arial Narrow"/>
          <w:spacing w:val="-1"/>
          <w:sz w:val="22"/>
          <w:szCs w:val="22"/>
        </w:rPr>
        <w:t>des</w:t>
      </w:r>
      <w:r>
        <w:rPr>
          <w:rFonts w:ascii="Arial Narrow" w:hAnsi="Arial Narrow" w:cs="Arial Narrow"/>
          <w:sz w:val="22"/>
          <w:szCs w:val="22"/>
        </w:rPr>
        <w:t xml:space="preserve"> </w:t>
      </w:r>
      <w:r>
        <w:rPr>
          <w:rFonts w:ascii="Arial Narrow" w:hAnsi="Arial Narrow" w:cs="Arial Narrow"/>
          <w:spacing w:val="-2"/>
          <w:sz w:val="22"/>
          <w:szCs w:val="22"/>
        </w:rPr>
        <w:t>garanties</w:t>
      </w:r>
      <w:r>
        <w:rPr>
          <w:rFonts w:ascii="Arial Narrow" w:hAnsi="Arial Narrow" w:cs="Arial Narrow"/>
          <w:sz w:val="22"/>
          <w:szCs w:val="22"/>
        </w:rPr>
        <w:t xml:space="preserve"> </w:t>
      </w:r>
      <w:r>
        <w:rPr>
          <w:rFonts w:ascii="Arial Narrow" w:hAnsi="Arial Narrow" w:cs="Arial Narrow"/>
          <w:spacing w:val="-1"/>
          <w:sz w:val="22"/>
          <w:szCs w:val="22"/>
        </w:rPr>
        <w:t>collectives</w:t>
      </w:r>
      <w:r>
        <w:rPr>
          <w:rFonts w:ascii="Arial Narrow" w:hAnsi="Arial Narrow" w:cs="Arial Narrow"/>
          <w:sz w:val="22"/>
          <w:szCs w:val="22"/>
        </w:rPr>
        <w:t xml:space="preserve"> </w:t>
      </w:r>
      <w:r>
        <w:rPr>
          <w:rFonts w:ascii="Arial Narrow" w:hAnsi="Arial Narrow" w:cs="Arial Narrow"/>
          <w:spacing w:val="1"/>
          <w:sz w:val="22"/>
          <w:szCs w:val="22"/>
        </w:rPr>
        <w:t>des</w:t>
      </w:r>
      <w:r>
        <w:rPr>
          <w:rFonts w:ascii="Arial Narrow" w:hAnsi="Arial Narrow" w:cs="Arial Narrow"/>
          <w:sz w:val="22"/>
          <w:szCs w:val="22"/>
        </w:rPr>
        <w:t xml:space="preserve"> </w:t>
      </w:r>
      <w:r>
        <w:rPr>
          <w:rFonts w:ascii="Arial Narrow" w:hAnsi="Arial Narrow" w:cs="Arial Narrow"/>
          <w:spacing w:val="-1"/>
          <w:sz w:val="22"/>
          <w:szCs w:val="22"/>
        </w:rPr>
        <w:t>personnels.</w:t>
      </w:r>
    </w:p>
    <w:p w:rsidR="00F065BF" w:rsidRDefault="00D05239">
      <w:pPr>
        <w:pStyle w:val="Corpsdetexte"/>
        <w:numPr>
          <w:ilvl w:val="0"/>
          <w:numId w:val="2"/>
        </w:numPr>
        <w:tabs>
          <w:tab w:val="left" w:pos="825"/>
        </w:tabs>
        <w:kinsoku w:val="0"/>
        <w:overflowPunct w:val="0"/>
        <w:spacing w:before="100" w:line="244" w:lineRule="auto"/>
        <w:ind w:right="925" w:hanging="360"/>
        <w:jc w:val="both"/>
        <w:rPr>
          <w:rFonts w:ascii="Arial Narrow" w:hAnsi="Arial Narrow" w:cs="Arial Narrow"/>
          <w:spacing w:val="-3"/>
          <w:sz w:val="22"/>
          <w:szCs w:val="22"/>
        </w:rPr>
      </w:pPr>
      <w:r>
        <w:rPr>
          <w:rFonts w:ascii="Arial Narrow" w:hAnsi="Arial Narrow" w:cs="Arial Narrow"/>
          <w:spacing w:val="-2"/>
          <w:sz w:val="22"/>
          <w:szCs w:val="22"/>
        </w:rPr>
        <w:t>Le</w:t>
      </w:r>
      <w:r>
        <w:rPr>
          <w:rFonts w:ascii="Arial Narrow" w:hAnsi="Arial Narrow" w:cs="Arial Narrow"/>
          <w:spacing w:val="25"/>
          <w:sz w:val="22"/>
          <w:szCs w:val="22"/>
        </w:rPr>
        <w:t xml:space="preserve"> </w:t>
      </w:r>
      <w:r>
        <w:rPr>
          <w:rFonts w:ascii="Arial Narrow" w:hAnsi="Arial Narrow" w:cs="Arial Narrow"/>
          <w:spacing w:val="-2"/>
          <w:sz w:val="22"/>
          <w:szCs w:val="22"/>
        </w:rPr>
        <w:t>renforcement</w:t>
      </w:r>
      <w:r>
        <w:rPr>
          <w:rFonts w:ascii="Arial Narrow" w:hAnsi="Arial Narrow" w:cs="Arial Narrow"/>
          <w:spacing w:val="31"/>
          <w:sz w:val="22"/>
          <w:szCs w:val="22"/>
        </w:rPr>
        <w:t xml:space="preserve"> </w:t>
      </w:r>
      <w:r>
        <w:rPr>
          <w:rFonts w:ascii="Arial Narrow" w:hAnsi="Arial Narrow" w:cs="Arial Narrow"/>
          <w:spacing w:val="-1"/>
          <w:sz w:val="22"/>
          <w:szCs w:val="22"/>
        </w:rPr>
        <w:t>des</w:t>
      </w:r>
      <w:r>
        <w:rPr>
          <w:rFonts w:ascii="Arial Narrow" w:hAnsi="Arial Narrow" w:cs="Arial Narrow"/>
          <w:spacing w:val="24"/>
          <w:sz w:val="22"/>
          <w:szCs w:val="22"/>
        </w:rPr>
        <w:t xml:space="preserve"> </w:t>
      </w:r>
      <w:r>
        <w:rPr>
          <w:rFonts w:ascii="Arial Narrow" w:hAnsi="Arial Narrow" w:cs="Arial Narrow"/>
          <w:spacing w:val="-1"/>
          <w:sz w:val="22"/>
          <w:szCs w:val="22"/>
        </w:rPr>
        <w:t>garanties</w:t>
      </w:r>
      <w:r>
        <w:rPr>
          <w:rFonts w:ascii="Arial Narrow" w:hAnsi="Arial Narrow" w:cs="Arial Narrow"/>
          <w:spacing w:val="24"/>
          <w:sz w:val="22"/>
          <w:szCs w:val="22"/>
        </w:rPr>
        <w:t xml:space="preserve"> </w:t>
      </w:r>
      <w:r>
        <w:rPr>
          <w:rFonts w:ascii="Arial Narrow" w:hAnsi="Arial Narrow" w:cs="Arial Narrow"/>
          <w:spacing w:val="-1"/>
          <w:sz w:val="22"/>
          <w:szCs w:val="22"/>
        </w:rPr>
        <w:t>aux</w:t>
      </w:r>
      <w:r>
        <w:rPr>
          <w:rFonts w:ascii="Arial Narrow" w:hAnsi="Arial Narrow" w:cs="Arial Narrow"/>
          <w:spacing w:val="21"/>
          <w:sz w:val="22"/>
          <w:szCs w:val="22"/>
        </w:rPr>
        <w:t xml:space="preserve"> </w:t>
      </w:r>
      <w:r>
        <w:rPr>
          <w:rFonts w:ascii="Arial Narrow" w:hAnsi="Arial Narrow" w:cs="Arial Narrow"/>
          <w:spacing w:val="-1"/>
          <w:sz w:val="22"/>
          <w:szCs w:val="22"/>
        </w:rPr>
        <w:t>usagers</w:t>
      </w:r>
      <w:r>
        <w:rPr>
          <w:rFonts w:ascii="Arial Narrow" w:hAnsi="Arial Narrow" w:cs="Arial Narrow"/>
          <w:spacing w:val="29"/>
          <w:sz w:val="22"/>
          <w:szCs w:val="22"/>
        </w:rPr>
        <w:t xml:space="preserve"> </w:t>
      </w:r>
      <w:r>
        <w:rPr>
          <w:rFonts w:ascii="Arial Narrow" w:hAnsi="Arial Narrow" w:cs="Arial Narrow"/>
          <w:sz w:val="22"/>
          <w:szCs w:val="22"/>
        </w:rPr>
        <w:t>d’un</w:t>
      </w:r>
      <w:r>
        <w:rPr>
          <w:rFonts w:ascii="Arial Narrow" w:hAnsi="Arial Narrow" w:cs="Arial Narrow"/>
          <w:spacing w:val="21"/>
          <w:sz w:val="22"/>
          <w:szCs w:val="22"/>
        </w:rPr>
        <w:t xml:space="preserve"> </w:t>
      </w:r>
      <w:r>
        <w:rPr>
          <w:rFonts w:ascii="Arial Narrow" w:hAnsi="Arial Narrow" w:cs="Arial Narrow"/>
          <w:spacing w:val="-2"/>
          <w:sz w:val="22"/>
          <w:szCs w:val="22"/>
        </w:rPr>
        <w:t>service</w:t>
      </w:r>
      <w:r>
        <w:rPr>
          <w:rFonts w:ascii="Arial Narrow" w:hAnsi="Arial Narrow" w:cs="Arial Narrow"/>
          <w:spacing w:val="25"/>
          <w:sz w:val="22"/>
          <w:szCs w:val="22"/>
        </w:rPr>
        <w:t xml:space="preserve"> </w:t>
      </w:r>
      <w:r>
        <w:rPr>
          <w:rFonts w:ascii="Arial Narrow" w:hAnsi="Arial Narrow" w:cs="Arial Narrow"/>
          <w:spacing w:val="-1"/>
          <w:sz w:val="22"/>
          <w:szCs w:val="22"/>
        </w:rPr>
        <w:t>public</w:t>
      </w:r>
      <w:r>
        <w:rPr>
          <w:rFonts w:ascii="Arial Narrow" w:hAnsi="Arial Narrow" w:cs="Arial Narrow"/>
          <w:spacing w:val="25"/>
          <w:sz w:val="22"/>
          <w:szCs w:val="22"/>
        </w:rPr>
        <w:t xml:space="preserve"> </w:t>
      </w:r>
      <w:r>
        <w:rPr>
          <w:rFonts w:ascii="Arial Narrow" w:hAnsi="Arial Narrow" w:cs="Arial Narrow"/>
          <w:sz w:val="22"/>
          <w:szCs w:val="22"/>
        </w:rPr>
        <w:t>de</w:t>
      </w:r>
      <w:r>
        <w:rPr>
          <w:rFonts w:ascii="Arial Narrow" w:hAnsi="Arial Narrow" w:cs="Arial Narrow"/>
          <w:spacing w:val="25"/>
          <w:sz w:val="22"/>
          <w:szCs w:val="22"/>
        </w:rPr>
        <w:t xml:space="preserve"> </w:t>
      </w:r>
      <w:r>
        <w:rPr>
          <w:rFonts w:ascii="Arial Narrow" w:hAnsi="Arial Narrow" w:cs="Arial Narrow"/>
          <w:spacing w:val="-2"/>
          <w:sz w:val="22"/>
          <w:szCs w:val="22"/>
        </w:rPr>
        <w:t>pleine</w:t>
      </w:r>
      <w:r>
        <w:rPr>
          <w:rFonts w:ascii="Arial Narrow" w:hAnsi="Arial Narrow" w:cs="Arial Narrow"/>
          <w:spacing w:val="25"/>
          <w:sz w:val="22"/>
          <w:szCs w:val="22"/>
        </w:rPr>
        <w:t xml:space="preserve"> </w:t>
      </w:r>
      <w:r>
        <w:rPr>
          <w:rFonts w:ascii="Arial Narrow" w:hAnsi="Arial Narrow" w:cs="Arial Narrow"/>
          <w:spacing w:val="-1"/>
          <w:sz w:val="22"/>
          <w:szCs w:val="22"/>
        </w:rPr>
        <w:t>compétence</w:t>
      </w:r>
      <w:r>
        <w:rPr>
          <w:rFonts w:ascii="Arial Narrow" w:hAnsi="Arial Narrow" w:cs="Arial Narrow"/>
          <w:spacing w:val="25"/>
          <w:sz w:val="22"/>
          <w:szCs w:val="22"/>
        </w:rPr>
        <w:t xml:space="preserve"> </w:t>
      </w:r>
      <w:r>
        <w:rPr>
          <w:rFonts w:ascii="Arial Narrow" w:hAnsi="Arial Narrow" w:cs="Arial Narrow"/>
          <w:spacing w:val="-1"/>
          <w:sz w:val="22"/>
          <w:szCs w:val="22"/>
        </w:rPr>
        <w:t>et</w:t>
      </w:r>
      <w:r>
        <w:rPr>
          <w:rFonts w:ascii="Arial Narrow" w:hAnsi="Arial Narrow" w:cs="Arial Narrow"/>
          <w:spacing w:val="31"/>
          <w:sz w:val="22"/>
          <w:szCs w:val="22"/>
        </w:rPr>
        <w:t xml:space="preserve"> </w:t>
      </w:r>
      <w:r>
        <w:rPr>
          <w:rFonts w:ascii="Arial Narrow" w:hAnsi="Arial Narrow" w:cs="Arial Narrow"/>
          <w:sz w:val="22"/>
          <w:szCs w:val="22"/>
        </w:rPr>
        <w:t>de</w:t>
      </w:r>
      <w:r>
        <w:rPr>
          <w:rFonts w:ascii="Arial Narrow" w:hAnsi="Arial Narrow" w:cs="Arial Narrow"/>
          <w:spacing w:val="67"/>
          <w:sz w:val="22"/>
          <w:szCs w:val="22"/>
        </w:rPr>
        <w:t xml:space="preserve"> </w:t>
      </w:r>
      <w:r>
        <w:rPr>
          <w:rFonts w:ascii="Arial Narrow" w:hAnsi="Arial Narrow" w:cs="Arial Narrow"/>
          <w:spacing w:val="-2"/>
          <w:sz w:val="22"/>
          <w:szCs w:val="22"/>
        </w:rPr>
        <w:t>proximité</w:t>
      </w:r>
      <w:r>
        <w:rPr>
          <w:rFonts w:ascii="Arial Narrow" w:hAnsi="Arial Narrow" w:cs="Arial Narrow"/>
          <w:spacing w:val="1"/>
          <w:sz w:val="22"/>
          <w:szCs w:val="22"/>
        </w:rPr>
        <w:t xml:space="preserve"> </w:t>
      </w:r>
      <w:r>
        <w:rPr>
          <w:rFonts w:ascii="Arial Narrow" w:hAnsi="Arial Narrow" w:cs="Arial Narrow"/>
          <w:spacing w:val="-1"/>
          <w:sz w:val="22"/>
          <w:szCs w:val="22"/>
        </w:rPr>
        <w:t>sur</w:t>
      </w:r>
      <w:r>
        <w:rPr>
          <w:rFonts w:ascii="Arial Narrow" w:hAnsi="Arial Narrow" w:cs="Arial Narrow"/>
          <w:spacing w:val="8"/>
          <w:sz w:val="22"/>
          <w:szCs w:val="22"/>
        </w:rPr>
        <w:t xml:space="preserve"> </w:t>
      </w:r>
      <w:r>
        <w:rPr>
          <w:rFonts w:ascii="Arial Narrow" w:hAnsi="Arial Narrow" w:cs="Arial Narrow"/>
          <w:spacing w:val="-1"/>
          <w:sz w:val="22"/>
          <w:szCs w:val="22"/>
        </w:rPr>
        <w:t>l’ensemble</w:t>
      </w:r>
      <w:r>
        <w:rPr>
          <w:rFonts w:ascii="Arial Narrow" w:hAnsi="Arial Narrow" w:cs="Arial Narrow"/>
          <w:spacing w:val="1"/>
          <w:sz w:val="22"/>
          <w:szCs w:val="22"/>
        </w:rPr>
        <w:t xml:space="preserve"> </w:t>
      </w:r>
      <w:r>
        <w:rPr>
          <w:rFonts w:ascii="Arial Narrow" w:hAnsi="Arial Narrow" w:cs="Arial Narrow"/>
          <w:sz w:val="22"/>
          <w:szCs w:val="22"/>
        </w:rPr>
        <w:t>du</w:t>
      </w:r>
      <w:r>
        <w:rPr>
          <w:rFonts w:ascii="Arial Narrow" w:hAnsi="Arial Narrow" w:cs="Arial Narrow"/>
          <w:spacing w:val="2"/>
          <w:sz w:val="22"/>
          <w:szCs w:val="22"/>
        </w:rPr>
        <w:t xml:space="preserve"> </w:t>
      </w:r>
      <w:r>
        <w:rPr>
          <w:rFonts w:ascii="Arial Narrow" w:hAnsi="Arial Narrow" w:cs="Arial Narrow"/>
          <w:spacing w:val="-1"/>
          <w:sz w:val="22"/>
          <w:szCs w:val="22"/>
        </w:rPr>
        <w:t>territoire</w:t>
      </w:r>
      <w:r>
        <w:rPr>
          <w:rFonts w:ascii="Arial Narrow" w:hAnsi="Arial Narrow" w:cs="Arial Narrow"/>
          <w:spacing w:val="1"/>
          <w:sz w:val="22"/>
          <w:szCs w:val="22"/>
        </w:rPr>
        <w:t xml:space="preserve"> </w:t>
      </w:r>
      <w:r>
        <w:rPr>
          <w:rFonts w:ascii="Arial Narrow" w:hAnsi="Arial Narrow" w:cs="Arial Narrow"/>
          <w:spacing w:val="-2"/>
          <w:sz w:val="22"/>
          <w:szCs w:val="22"/>
        </w:rPr>
        <w:t>national,</w:t>
      </w:r>
      <w:r>
        <w:rPr>
          <w:rFonts w:ascii="Arial Narrow" w:hAnsi="Arial Narrow" w:cs="Arial Narrow"/>
          <w:spacing w:val="9"/>
          <w:sz w:val="22"/>
          <w:szCs w:val="22"/>
        </w:rPr>
        <w:t xml:space="preserve"> </w:t>
      </w:r>
      <w:r>
        <w:rPr>
          <w:rFonts w:ascii="Arial Narrow" w:hAnsi="Arial Narrow" w:cs="Arial Narrow"/>
          <w:sz w:val="22"/>
          <w:szCs w:val="22"/>
        </w:rPr>
        <w:t>y</w:t>
      </w:r>
      <w:r>
        <w:rPr>
          <w:rFonts w:ascii="Arial Narrow" w:hAnsi="Arial Narrow" w:cs="Arial Narrow"/>
          <w:spacing w:val="-8"/>
          <w:sz w:val="22"/>
          <w:szCs w:val="22"/>
        </w:rPr>
        <w:t xml:space="preserve"> </w:t>
      </w:r>
      <w:r>
        <w:rPr>
          <w:rFonts w:ascii="Arial Narrow" w:hAnsi="Arial Narrow" w:cs="Arial Narrow"/>
          <w:spacing w:val="-1"/>
          <w:sz w:val="22"/>
          <w:szCs w:val="22"/>
        </w:rPr>
        <w:t>compris</w:t>
      </w:r>
      <w:r>
        <w:rPr>
          <w:rFonts w:ascii="Arial Narrow" w:hAnsi="Arial Narrow" w:cs="Arial Narrow"/>
          <w:sz w:val="22"/>
          <w:szCs w:val="22"/>
        </w:rPr>
        <w:t xml:space="preserve"> </w:t>
      </w:r>
      <w:r>
        <w:rPr>
          <w:rFonts w:ascii="Arial Narrow" w:hAnsi="Arial Narrow" w:cs="Arial Narrow"/>
          <w:spacing w:val="1"/>
          <w:sz w:val="22"/>
          <w:szCs w:val="22"/>
        </w:rPr>
        <w:t>en</w:t>
      </w:r>
      <w:r>
        <w:rPr>
          <w:rFonts w:ascii="Arial Narrow" w:hAnsi="Arial Narrow" w:cs="Arial Narrow"/>
          <w:spacing w:val="-3"/>
          <w:sz w:val="22"/>
          <w:szCs w:val="22"/>
        </w:rPr>
        <w:t xml:space="preserve"> </w:t>
      </w:r>
      <w:r>
        <w:rPr>
          <w:rFonts w:ascii="Arial Narrow" w:hAnsi="Arial Narrow" w:cs="Arial Narrow"/>
          <w:spacing w:val="-1"/>
          <w:sz w:val="22"/>
          <w:szCs w:val="22"/>
        </w:rPr>
        <w:t>Outre-Mer.</w:t>
      </w:r>
    </w:p>
    <w:p w:rsidR="00F065BF" w:rsidRDefault="00D05239">
      <w:pPr>
        <w:pStyle w:val="Corpsdetexte"/>
        <w:numPr>
          <w:ilvl w:val="0"/>
          <w:numId w:val="2"/>
        </w:numPr>
        <w:tabs>
          <w:tab w:val="left" w:pos="825"/>
        </w:tabs>
        <w:kinsoku w:val="0"/>
        <w:overflowPunct w:val="0"/>
        <w:spacing w:before="100" w:line="252" w:lineRule="auto"/>
        <w:ind w:right="930" w:hanging="360"/>
        <w:jc w:val="both"/>
        <w:rPr>
          <w:rFonts w:ascii="Arial Narrow" w:hAnsi="Arial Narrow" w:cs="Arial Narrow"/>
          <w:spacing w:val="-2"/>
          <w:sz w:val="22"/>
          <w:szCs w:val="22"/>
        </w:rPr>
      </w:pPr>
      <w:r>
        <w:rPr>
          <w:rFonts w:ascii="Arial Narrow" w:hAnsi="Arial Narrow" w:cs="Arial Narrow"/>
          <w:spacing w:val="-3"/>
          <w:sz w:val="22"/>
          <w:szCs w:val="22"/>
        </w:rPr>
        <w:t>L’octroi</w:t>
      </w:r>
      <w:r>
        <w:rPr>
          <w:rFonts w:ascii="Arial Narrow" w:hAnsi="Arial Narrow" w:cs="Arial Narrow"/>
          <w:spacing w:val="36"/>
          <w:sz w:val="22"/>
          <w:szCs w:val="22"/>
        </w:rPr>
        <w:t xml:space="preserve"> </w:t>
      </w:r>
      <w:r>
        <w:rPr>
          <w:rFonts w:ascii="Arial Narrow" w:hAnsi="Arial Narrow" w:cs="Arial Narrow"/>
          <w:spacing w:val="-1"/>
          <w:sz w:val="22"/>
          <w:szCs w:val="22"/>
        </w:rPr>
        <w:t>des</w:t>
      </w:r>
      <w:r>
        <w:rPr>
          <w:rFonts w:ascii="Arial Narrow" w:hAnsi="Arial Narrow" w:cs="Arial Narrow"/>
          <w:spacing w:val="48"/>
          <w:sz w:val="22"/>
          <w:szCs w:val="22"/>
        </w:rPr>
        <w:t xml:space="preserve"> </w:t>
      </w:r>
      <w:r>
        <w:rPr>
          <w:rFonts w:ascii="Arial Narrow" w:hAnsi="Arial Narrow" w:cs="Arial Narrow"/>
          <w:spacing w:val="-2"/>
          <w:sz w:val="22"/>
          <w:szCs w:val="22"/>
        </w:rPr>
        <w:t>moyens</w:t>
      </w:r>
      <w:r>
        <w:rPr>
          <w:rFonts w:ascii="Arial Narrow" w:hAnsi="Arial Narrow" w:cs="Arial Narrow"/>
          <w:spacing w:val="43"/>
          <w:sz w:val="22"/>
          <w:szCs w:val="22"/>
        </w:rPr>
        <w:t xml:space="preserve"> </w:t>
      </w:r>
      <w:r>
        <w:rPr>
          <w:rFonts w:ascii="Arial Narrow" w:hAnsi="Arial Narrow" w:cs="Arial Narrow"/>
          <w:spacing w:val="-1"/>
          <w:sz w:val="22"/>
          <w:szCs w:val="22"/>
        </w:rPr>
        <w:t>budgétaires</w:t>
      </w:r>
      <w:r>
        <w:rPr>
          <w:rFonts w:ascii="Arial Narrow" w:hAnsi="Arial Narrow" w:cs="Arial Narrow"/>
          <w:spacing w:val="43"/>
          <w:sz w:val="22"/>
          <w:szCs w:val="22"/>
        </w:rPr>
        <w:t xml:space="preserve"> </w:t>
      </w:r>
      <w:r>
        <w:rPr>
          <w:rFonts w:ascii="Arial Narrow" w:hAnsi="Arial Narrow" w:cs="Arial Narrow"/>
          <w:spacing w:val="-1"/>
          <w:sz w:val="22"/>
          <w:szCs w:val="22"/>
        </w:rPr>
        <w:t>nécessaires</w:t>
      </w:r>
      <w:r>
        <w:rPr>
          <w:rFonts w:ascii="Arial Narrow" w:hAnsi="Arial Narrow" w:cs="Arial Narrow"/>
          <w:spacing w:val="43"/>
          <w:sz w:val="22"/>
          <w:szCs w:val="22"/>
        </w:rPr>
        <w:t xml:space="preserve"> </w:t>
      </w:r>
      <w:r>
        <w:rPr>
          <w:rFonts w:ascii="Arial Narrow" w:hAnsi="Arial Narrow" w:cs="Arial Narrow"/>
          <w:sz w:val="22"/>
          <w:szCs w:val="22"/>
        </w:rPr>
        <w:t>à</w:t>
      </w:r>
      <w:r>
        <w:rPr>
          <w:rFonts w:ascii="Arial Narrow" w:hAnsi="Arial Narrow" w:cs="Arial Narrow"/>
          <w:spacing w:val="49"/>
          <w:sz w:val="22"/>
          <w:szCs w:val="22"/>
        </w:rPr>
        <w:t xml:space="preserve"> </w:t>
      </w:r>
      <w:r>
        <w:rPr>
          <w:rFonts w:ascii="Arial Narrow" w:hAnsi="Arial Narrow" w:cs="Arial Narrow"/>
          <w:spacing w:val="-2"/>
          <w:sz w:val="22"/>
          <w:szCs w:val="22"/>
        </w:rPr>
        <w:t>l’accomplissement</w:t>
      </w:r>
      <w:r>
        <w:rPr>
          <w:rFonts w:ascii="Arial Narrow" w:hAnsi="Arial Narrow" w:cs="Arial Narrow"/>
          <w:spacing w:val="50"/>
          <w:sz w:val="22"/>
          <w:szCs w:val="22"/>
        </w:rPr>
        <w:t xml:space="preserve"> </w:t>
      </w:r>
      <w:r>
        <w:rPr>
          <w:rFonts w:ascii="Arial Narrow" w:hAnsi="Arial Narrow" w:cs="Arial Narrow"/>
          <w:spacing w:val="-1"/>
          <w:sz w:val="22"/>
          <w:szCs w:val="22"/>
        </w:rPr>
        <w:t>des</w:t>
      </w:r>
      <w:r>
        <w:rPr>
          <w:rFonts w:ascii="Arial Narrow" w:hAnsi="Arial Narrow" w:cs="Arial Narrow"/>
          <w:spacing w:val="43"/>
          <w:sz w:val="22"/>
          <w:szCs w:val="22"/>
        </w:rPr>
        <w:t xml:space="preserve"> </w:t>
      </w:r>
      <w:r>
        <w:rPr>
          <w:rFonts w:ascii="Arial Narrow" w:hAnsi="Arial Narrow" w:cs="Arial Narrow"/>
          <w:spacing w:val="-2"/>
          <w:sz w:val="22"/>
          <w:szCs w:val="22"/>
        </w:rPr>
        <w:t>missions</w:t>
      </w:r>
      <w:r>
        <w:rPr>
          <w:rFonts w:ascii="Arial Narrow" w:hAnsi="Arial Narrow" w:cs="Arial Narrow"/>
          <w:spacing w:val="43"/>
          <w:sz w:val="22"/>
          <w:szCs w:val="22"/>
        </w:rPr>
        <w:t xml:space="preserve"> </w:t>
      </w:r>
      <w:r>
        <w:rPr>
          <w:rFonts w:ascii="Arial Narrow" w:hAnsi="Arial Narrow" w:cs="Arial Narrow"/>
          <w:spacing w:val="-1"/>
          <w:sz w:val="22"/>
          <w:szCs w:val="22"/>
        </w:rPr>
        <w:t>publiques</w:t>
      </w:r>
      <w:r>
        <w:rPr>
          <w:rFonts w:ascii="Arial Narrow" w:hAnsi="Arial Narrow" w:cs="Arial Narrow"/>
          <w:spacing w:val="82"/>
          <w:sz w:val="22"/>
          <w:szCs w:val="22"/>
        </w:rPr>
        <w:t xml:space="preserve"> </w:t>
      </w:r>
      <w:r>
        <w:rPr>
          <w:rFonts w:ascii="Arial Narrow" w:hAnsi="Arial Narrow" w:cs="Arial Narrow"/>
          <w:spacing w:val="-1"/>
          <w:sz w:val="22"/>
          <w:szCs w:val="22"/>
        </w:rPr>
        <w:t>dans</w:t>
      </w:r>
      <w:r>
        <w:rPr>
          <w:rFonts w:ascii="Arial Narrow" w:hAnsi="Arial Narrow" w:cs="Arial Narrow"/>
          <w:spacing w:val="2"/>
          <w:sz w:val="22"/>
          <w:szCs w:val="22"/>
        </w:rPr>
        <w:t xml:space="preserve"> </w:t>
      </w:r>
      <w:r>
        <w:rPr>
          <w:rFonts w:ascii="Arial Narrow" w:hAnsi="Arial Narrow" w:cs="Arial Narrow"/>
          <w:spacing w:val="-4"/>
          <w:sz w:val="22"/>
          <w:szCs w:val="22"/>
        </w:rPr>
        <w:t>les</w:t>
      </w:r>
      <w:r>
        <w:rPr>
          <w:rFonts w:ascii="Arial Narrow" w:hAnsi="Arial Narrow" w:cs="Arial Narrow"/>
          <w:spacing w:val="57"/>
          <w:sz w:val="22"/>
          <w:szCs w:val="22"/>
        </w:rPr>
        <w:t xml:space="preserve"> </w:t>
      </w:r>
      <w:r>
        <w:rPr>
          <w:rFonts w:ascii="Arial Narrow" w:hAnsi="Arial Narrow" w:cs="Arial Narrow"/>
          <w:sz w:val="22"/>
          <w:szCs w:val="22"/>
        </w:rPr>
        <w:t>trois</w:t>
      </w:r>
      <w:r>
        <w:rPr>
          <w:rFonts w:ascii="Arial Narrow" w:hAnsi="Arial Narrow" w:cs="Arial Narrow"/>
          <w:spacing w:val="57"/>
          <w:sz w:val="22"/>
          <w:szCs w:val="22"/>
        </w:rPr>
        <w:t xml:space="preserve"> </w:t>
      </w:r>
      <w:r>
        <w:rPr>
          <w:rFonts w:ascii="Arial Narrow" w:hAnsi="Arial Narrow" w:cs="Arial Narrow"/>
          <w:spacing w:val="-1"/>
          <w:sz w:val="22"/>
          <w:szCs w:val="22"/>
        </w:rPr>
        <w:t>versants</w:t>
      </w:r>
      <w:r>
        <w:rPr>
          <w:rFonts w:ascii="Arial Narrow" w:hAnsi="Arial Narrow" w:cs="Arial Narrow"/>
          <w:spacing w:val="57"/>
          <w:sz w:val="22"/>
          <w:szCs w:val="22"/>
        </w:rPr>
        <w:t xml:space="preserve"> </w:t>
      </w:r>
      <w:r>
        <w:rPr>
          <w:rFonts w:ascii="Arial Narrow" w:hAnsi="Arial Narrow" w:cs="Arial Narrow"/>
          <w:sz w:val="22"/>
          <w:szCs w:val="22"/>
        </w:rPr>
        <w:t>de</w:t>
      </w:r>
      <w:r>
        <w:rPr>
          <w:rFonts w:ascii="Arial Narrow" w:hAnsi="Arial Narrow" w:cs="Arial Narrow"/>
          <w:spacing w:val="58"/>
          <w:sz w:val="22"/>
          <w:szCs w:val="22"/>
        </w:rPr>
        <w:t xml:space="preserve"> </w:t>
      </w:r>
      <w:r>
        <w:rPr>
          <w:rFonts w:ascii="Arial Narrow" w:hAnsi="Arial Narrow" w:cs="Arial Narrow"/>
          <w:spacing w:val="-3"/>
          <w:sz w:val="22"/>
          <w:szCs w:val="22"/>
        </w:rPr>
        <w:t>la</w:t>
      </w:r>
      <w:r>
        <w:rPr>
          <w:rFonts w:ascii="Arial Narrow" w:hAnsi="Arial Narrow" w:cs="Arial Narrow"/>
          <w:spacing w:val="58"/>
          <w:sz w:val="22"/>
          <w:szCs w:val="22"/>
        </w:rPr>
        <w:t xml:space="preserve"> </w:t>
      </w:r>
      <w:r>
        <w:rPr>
          <w:rFonts w:ascii="Arial Narrow" w:hAnsi="Arial Narrow" w:cs="Arial Narrow"/>
          <w:spacing w:val="-1"/>
          <w:sz w:val="22"/>
          <w:szCs w:val="22"/>
        </w:rPr>
        <w:t>Fonction</w:t>
      </w:r>
      <w:r>
        <w:rPr>
          <w:rFonts w:ascii="Arial Narrow" w:hAnsi="Arial Narrow" w:cs="Arial Narrow"/>
          <w:spacing w:val="54"/>
          <w:sz w:val="22"/>
          <w:szCs w:val="22"/>
        </w:rPr>
        <w:t xml:space="preserve"> </w:t>
      </w:r>
      <w:r>
        <w:rPr>
          <w:rFonts w:ascii="Arial Narrow" w:hAnsi="Arial Narrow" w:cs="Arial Narrow"/>
          <w:spacing w:val="-1"/>
          <w:sz w:val="22"/>
          <w:szCs w:val="22"/>
        </w:rPr>
        <w:t>publique</w:t>
      </w:r>
      <w:r>
        <w:rPr>
          <w:rFonts w:ascii="Arial Narrow" w:hAnsi="Arial Narrow" w:cs="Arial Narrow"/>
          <w:spacing w:val="3"/>
          <w:sz w:val="22"/>
          <w:szCs w:val="22"/>
        </w:rPr>
        <w:t xml:space="preserve"> </w:t>
      </w:r>
      <w:r>
        <w:rPr>
          <w:rFonts w:ascii="Arial Narrow" w:hAnsi="Arial Narrow" w:cs="Arial Narrow"/>
          <w:spacing w:val="-2"/>
          <w:sz w:val="22"/>
          <w:szCs w:val="22"/>
        </w:rPr>
        <w:t>avec</w:t>
      </w:r>
      <w:r>
        <w:rPr>
          <w:rFonts w:ascii="Arial Narrow" w:hAnsi="Arial Narrow" w:cs="Arial Narrow"/>
          <w:spacing w:val="3"/>
          <w:sz w:val="22"/>
          <w:szCs w:val="22"/>
        </w:rPr>
        <w:t xml:space="preserve"> </w:t>
      </w:r>
      <w:r>
        <w:rPr>
          <w:rFonts w:ascii="Arial Narrow" w:hAnsi="Arial Narrow" w:cs="Arial Narrow"/>
          <w:spacing w:val="-3"/>
          <w:sz w:val="22"/>
          <w:szCs w:val="22"/>
        </w:rPr>
        <w:t>les</w:t>
      </w:r>
      <w:r>
        <w:rPr>
          <w:rFonts w:ascii="Arial Narrow" w:hAnsi="Arial Narrow" w:cs="Arial Narrow"/>
          <w:spacing w:val="57"/>
          <w:sz w:val="22"/>
          <w:szCs w:val="22"/>
        </w:rPr>
        <w:t xml:space="preserve"> </w:t>
      </w:r>
      <w:r>
        <w:rPr>
          <w:rFonts w:ascii="Arial Narrow" w:hAnsi="Arial Narrow" w:cs="Arial Narrow"/>
          <w:spacing w:val="-1"/>
          <w:sz w:val="22"/>
          <w:szCs w:val="22"/>
        </w:rPr>
        <w:t>créations</w:t>
      </w:r>
      <w:r>
        <w:rPr>
          <w:rFonts w:ascii="Arial Narrow" w:hAnsi="Arial Narrow" w:cs="Arial Narrow"/>
          <w:spacing w:val="57"/>
          <w:sz w:val="22"/>
          <w:szCs w:val="22"/>
        </w:rPr>
        <w:t xml:space="preserve"> </w:t>
      </w:r>
      <w:r>
        <w:rPr>
          <w:rFonts w:ascii="Arial Narrow" w:hAnsi="Arial Narrow" w:cs="Arial Narrow"/>
          <w:spacing w:val="-1"/>
          <w:sz w:val="22"/>
          <w:szCs w:val="22"/>
        </w:rPr>
        <w:t>d’emplois</w:t>
      </w:r>
      <w:r>
        <w:rPr>
          <w:rFonts w:ascii="Arial Narrow" w:hAnsi="Arial Narrow" w:cs="Arial Narrow"/>
          <w:spacing w:val="7"/>
          <w:sz w:val="22"/>
          <w:szCs w:val="22"/>
        </w:rPr>
        <w:t xml:space="preserve"> </w:t>
      </w:r>
      <w:r>
        <w:rPr>
          <w:rFonts w:ascii="Arial Narrow" w:hAnsi="Arial Narrow" w:cs="Arial Narrow"/>
          <w:spacing w:val="-1"/>
          <w:sz w:val="22"/>
          <w:szCs w:val="22"/>
        </w:rPr>
        <w:t>statutaires</w:t>
      </w:r>
      <w:r>
        <w:rPr>
          <w:rFonts w:ascii="Arial Narrow" w:hAnsi="Arial Narrow" w:cs="Arial Narrow"/>
          <w:spacing w:val="64"/>
          <w:sz w:val="22"/>
          <w:szCs w:val="22"/>
        </w:rPr>
        <w:t xml:space="preserve"> </w:t>
      </w:r>
      <w:r>
        <w:rPr>
          <w:rFonts w:ascii="Arial Narrow" w:hAnsi="Arial Narrow" w:cs="Arial Narrow"/>
          <w:spacing w:val="-1"/>
          <w:sz w:val="22"/>
          <w:szCs w:val="22"/>
        </w:rPr>
        <w:t>nécessaires,</w:t>
      </w:r>
      <w:r>
        <w:rPr>
          <w:rFonts w:ascii="Arial Narrow" w:hAnsi="Arial Narrow" w:cs="Arial Narrow"/>
          <w:spacing w:val="4"/>
          <w:sz w:val="22"/>
          <w:szCs w:val="22"/>
        </w:rPr>
        <w:t xml:space="preserve"> </w:t>
      </w:r>
      <w:r>
        <w:rPr>
          <w:rFonts w:ascii="Arial Narrow" w:hAnsi="Arial Narrow" w:cs="Arial Narrow"/>
          <w:sz w:val="22"/>
          <w:szCs w:val="22"/>
        </w:rPr>
        <w:t>de</w:t>
      </w:r>
      <w:r>
        <w:rPr>
          <w:rFonts w:ascii="Arial Narrow" w:hAnsi="Arial Narrow" w:cs="Arial Narrow"/>
          <w:spacing w:val="1"/>
          <w:sz w:val="22"/>
          <w:szCs w:val="22"/>
        </w:rPr>
        <w:t xml:space="preserve"> </w:t>
      </w:r>
      <w:r>
        <w:rPr>
          <w:rFonts w:ascii="Arial Narrow" w:hAnsi="Arial Narrow" w:cs="Arial Narrow"/>
          <w:spacing w:val="-1"/>
          <w:sz w:val="22"/>
          <w:szCs w:val="22"/>
        </w:rPr>
        <w:t>nouvelles</w:t>
      </w:r>
      <w:r>
        <w:rPr>
          <w:rFonts w:ascii="Arial Narrow" w:hAnsi="Arial Narrow" w:cs="Arial Narrow"/>
          <w:spacing w:val="4"/>
          <w:sz w:val="22"/>
          <w:szCs w:val="22"/>
        </w:rPr>
        <w:t xml:space="preserve"> </w:t>
      </w:r>
      <w:r>
        <w:rPr>
          <w:rFonts w:ascii="Arial Narrow" w:hAnsi="Arial Narrow" w:cs="Arial Narrow"/>
          <w:spacing w:val="-1"/>
          <w:sz w:val="22"/>
          <w:szCs w:val="22"/>
        </w:rPr>
        <w:t>mesures</w:t>
      </w:r>
      <w:r>
        <w:rPr>
          <w:rFonts w:ascii="Arial Narrow" w:hAnsi="Arial Narrow" w:cs="Arial Narrow"/>
          <w:spacing w:val="4"/>
          <w:sz w:val="22"/>
          <w:szCs w:val="22"/>
        </w:rPr>
        <w:t xml:space="preserve"> </w:t>
      </w:r>
      <w:r>
        <w:rPr>
          <w:rFonts w:ascii="Arial Narrow" w:hAnsi="Arial Narrow" w:cs="Arial Narrow"/>
          <w:spacing w:val="-1"/>
          <w:sz w:val="22"/>
          <w:szCs w:val="22"/>
        </w:rPr>
        <w:t>visant</w:t>
      </w:r>
      <w:r>
        <w:rPr>
          <w:rFonts w:ascii="Arial Narrow" w:hAnsi="Arial Narrow" w:cs="Arial Narrow"/>
          <w:spacing w:val="7"/>
          <w:sz w:val="22"/>
          <w:szCs w:val="22"/>
        </w:rPr>
        <w:t xml:space="preserve"> </w:t>
      </w:r>
      <w:r>
        <w:rPr>
          <w:rFonts w:ascii="Arial Narrow" w:hAnsi="Arial Narrow" w:cs="Arial Narrow"/>
          <w:sz w:val="22"/>
          <w:szCs w:val="22"/>
        </w:rPr>
        <w:t>à</w:t>
      </w:r>
      <w:r>
        <w:rPr>
          <w:rFonts w:ascii="Arial Narrow" w:hAnsi="Arial Narrow" w:cs="Arial Narrow"/>
          <w:spacing w:val="1"/>
          <w:sz w:val="22"/>
          <w:szCs w:val="22"/>
        </w:rPr>
        <w:t xml:space="preserve"> </w:t>
      </w:r>
      <w:r>
        <w:rPr>
          <w:rFonts w:ascii="Arial Narrow" w:hAnsi="Arial Narrow" w:cs="Arial Narrow"/>
          <w:spacing w:val="-5"/>
          <w:sz w:val="22"/>
          <w:szCs w:val="22"/>
        </w:rPr>
        <w:t>la</w:t>
      </w:r>
      <w:r>
        <w:rPr>
          <w:rFonts w:ascii="Arial Narrow" w:hAnsi="Arial Narrow" w:cs="Arial Narrow"/>
          <w:spacing w:val="1"/>
          <w:sz w:val="22"/>
          <w:szCs w:val="22"/>
        </w:rPr>
        <w:t xml:space="preserve"> </w:t>
      </w:r>
      <w:r>
        <w:rPr>
          <w:rFonts w:ascii="Arial Narrow" w:hAnsi="Arial Narrow" w:cs="Arial Narrow"/>
          <w:spacing w:val="-1"/>
          <w:sz w:val="22"/>
          <w:szCs w:val="22"/>
        </w:rPr>
        <w:t>résorption</w:t>
      </w:r>
      <w:r>
        <w:rPr>
          <w:rFonts w:ascii="Arial Narrow" w:hAnsi="Arial Narrow" w:cs="Arial Narrow"/>
          <w:spacing w:val="-3"/>
          <w:sz w:val="22"/>
          <w:szCs w:val="22"/>
        </w:rPr>
        <w:t xml:space="preserve"> </w:t>
      </w:r>
      <w:r>
        <w:rPr>
          <w:rFonts w:ascii="Arial Narrow" w:hAnsi="Arial Narrow" w:cs="Arial Narrow"/>
          <w:sz w:val="22"/>
          <w:szCs w:val="22"/>
        </w:rPr>
        <w:t>de</w:t>
      </w:r>
      <w:r>
        <w:rPr>
          <w:rFonts w:ascii="Arial Narrow" w:hAnsi="Arial Narrow" w:cs="Arial Narrow"/>
          <w:spacing w:val="1"/>
          <w:sz w:val="22"/>
          <w:szCs w:val="22"/>
        </w:rPr>
        <w:t xml:space="preserve"> </w:t>
      </w:r>
      <w:r>
        <w:rPr>
          <w:rFonts w:ascii="Arial Narrow" w:hAnsi="Arial Narrow" w:cs="Arial Narrow"/>
          <w:sz w:val="22"/>
          <w:szCs w:val="22"/>
        </w:rPr>
        <w:t xml:space="preserve">toutes </w:t>
      </w:r>
      <w:r>
        <w:rPr>
          <w:rFonts w:ascii="Arial Narrow" w:hAnsi="Arial Narrow" w:cs="Arial Narrow"/>
          <w:spacing w:val="-4"/>
          <w:sz w:val="22"/>
          <w:szCs w:val="22"/>
        </w:rPr>
        <w:t>les</w:t>
      </w:r>
      <w:r>
        <w:rPr>
          <w:rFonts w:ascii="Arial Narrow" w:hAnsi="Arial Narrow" w:cs="Arial Narrow"/>
          <w:spacing w:val="4"/>
          <w:sz w:val="22"/>
          <w:szCs w:val="22"/>
        </w:rPr>
        <w:t xml:space="preserve"> </w:t>
      </w:r>
      <w:r>
        <w:rPr>
          <w:rFonts w:ascii="Arial Narrow" w:hAnsi="Arial Narrow" w:cs="Arial Narrow"/>
          <w:spacing w:val="-1"/>
          <w:sz w:val="22"/>
          <w:szCs w:val="22"/>
        </w:rPr>
        <w:t>formes</w:t>
      </w:r>
      <w:r>
        <w:rPr>
          <w:rFonts w:ascii="Arial Narrow" w:hAnsi="Arial Narrow" w:cs="Arial Narrow"/>
          <w:sz w:val="22"/>
          <w:szCs w:val="22"/>
        </w:rPr>
        <w:t xml:space="preserve"> de</w:t>
      </w:r>
      <w:r>
        <w:rPr>
          <w:rFonts w:ascii="Arial Narrow" w:hAnsi="Arial Narrow" w:cs="Arial Narrow"/>
          <w:spacing w:val="1"/>
          <w:sz w:val="22"/>
          <w:szCs w:val="22"/>
        </w:rPr>
        <w:t xml:space="preserve"> </w:t>
      </w:r>
      <w:r>
        <w:rPr>
          <w:rFonts w:ascii="Arial Narrow" w:hAnsi="Arial Narrow" w:cs="Arial Narrow"/>
          <w:spacing w:val="-1"/>
          <w:sz w:val="22"/>
          <w:szCs w:val="22"/>
        </w:rPr>
        <w:t>précarité,</w:t>
      </w:r>
      <w:r>
        <w:rPr>
          <w:rFonts w:ascii="Arial Narrow" w:hAnsi="Arial Narrow" w:cs="Arial Narrow"/>
          <w:spacing w:val="4"/>
          <w:sz w:val="22"/>
          <w:szCs w:val="22"/>
        </w:rPr>
        <w:t xml:space="preserve"> </w:t>
      </w:r>
      <w:r>
        <w:rPr>
          <w:rFonts w:ascii="Arial Narrow" w:hAnsi="Arial Narrow" w:cs="Arial Narrow"/>
          <w:spacing w:val="-1"/>
          <w:sz w:val="22"/>
          <w:szCs w:val="22"/>
        </w:rPr>
        <w:t>des</w:t>
      </w:r>
      <w:r>
        <w:rPr>
          <w:rFonts w:ascii="Arial Narrow" w:hAnsi="Arial Narrow" w:cs="Arial Narrow"/>
          <w:spacing w:val="52"/>
          <w:sz w:val="22"/>
          <w:szCs w:val="22"/>
        </w:rPr>
        <w:t xml:space="preserve"> </w:t>
      </w:r>
      <w:r>
        <w:rPr>
          <w:rFonts w:ascii="Arial Narrow" w:hAnsi="Arial Narrow" w:cs="Arial Narrow"/>
          <w:spacing w:val="-1"/>
          <w:sz w:val="22"/>
          <w:szCs w:val="22"/>
        </w:rPr>
        <w:t>crédits</w:t>
      </w:r>
      <w:r>
        <w:rPr>
          <w:rFonts w:ascii="Arial Narrow" w:hAnsi="Arial Narrow" w:cs="Arial Narrow"/>
          <w:sz w:val="22"/>
          <w:szCs w:val="22"/>
        </w:rPr>
        <w:t xml:space="preserve"> de</w:t>
      </w:r>
      <w:r>
        <w:rPr>
          <w:rFonts w:ascii="Arial Narrow" w:hAnsi="Arial Narrow" w:cs="Arial Narrow"/>
          <w:spacing w:val="1"/>
          <w:sz w:val="22"/>
          <w:szCs w:val="22"/>
        </w:rPr>
        <w:t xml:space="preserve"> </w:t>
      </w:r>
      <w:r>
        <w:rPr>
          <w:rFonts w:ascii="Arial Narrow" w:hAnsi="Arial Narrow" w:cs="Arial Narrow"/>
          <w:spacing w:val="-2"/>
          <w:sz w:val="22"/>
          <w:szCs w:val="22"/>
        </w:rPr>
        <w:t>fonctionnement</w:t>
      </w:r>
      <w:r>
        <w:rPr>
          <w:rFonts w:ascii="Arial Narrow" w:hAnsi="Arial Narrow" w:cs="Arial Narrow"/>
          <w:spacing w:val="7"/>
          <w:sz w:val="22"/>
          <w:szCs w:val="22"/>
        </w:rPr>
        <w:t xml:space="preserve"> </w:t>
      </w:r>
      <w:r>
        <w:rPr>
          <w:rFonts w:ascii="Arial Narrow" w:hAnsi="Arial Narrow" w:cs="Arial Narrow"/>
          <w:spacing w:val="-1"/>
          <w:sz w:val="22"/>
          <w:szCs w:val="22"/>
        </w:rPr>
        <w:t>et</w:t>
      </w:r>
      <w:r>
        <w:rPr>
          <w:rFonts w:ascii="Arial Narrow" w:hAnsi="Arial Narrow" w:cs="Arial Narrow"/>
          <w:spacing w:val="2"/>
          <w:sz w:val="22"/>
          <w:szCs w:val="22"/>
        </w:rPr>
        <w:t xml:space="preserve"> </w:t>
      </w:r>
      <w:r>
        <w:rPr>
          <w:rFonts w:ascii="Arial Narrow" w:hAnsi="Arial Narrow" w:cs="Arial Narrow"/>
          <w:spacing w:val="-2"/>
          <w:sz w:val="22"/>
          <w:szCs w:val="22"/>
        </w:rPr>
        <w:t>d’investissement</w:t>
      </w:r>
      <w:r>
        <w:rPr>
          <w:rFonts w:ascii="Arial Narrow" w:hAnsi="Arial Narrow" w:cs="Arial Narrow"/>
          <w:spacing w:val="7"/>
          <w:sz w:val="22"/>
          <w:szCs w:val="22"/>
        </w:rPr>
        <w:t xml:space="preserve"> </w:t>
      </w:r>
      <w:r>
        <w:rPr>
          <w:rFonts w:ascii="Arial Narrow" w:hAnsi="Arial Narrow" w:cs="Arial Narrow"/>
          <w:sz w:val="22"/>
          <w:szCs w:val="22"/>
        </w:rPr>
        <w:t>à</w:t>
      </w:r>
      <w:r>
        <w:rPr>
          <w:rFonts w:ascii="Arial Narrow" w:hAnsi="Arial Narrow" w:cs="Arial Narrow"/>
          <w:spacing w:val="1"/>
          <w:sz w:val="22"/>
          <w:szCs w:val="22"/>
        </w:rPr>
        <w:t xml:space="preserve"> </w:t>
      </w:r>
      <w:r>
        <w:rPr>
          <w:rFonts w:ascii="Arial Narrow" w:hAnsi="Arial Narrow" w:cs="Arial Narrow"/>
          <w:spacing w:val="-3"/>
          <w:sz w:val="22"/>
          <w:szCs w:val="22"/>
        </w:rPr>
        <w:t>la</w:t>
      </w:r>
      <w:r>
        <w:rPr>
          <w:rFonts w:ascii="Arial Narrow" w:hAnsi="Arial Narrow" w:cs="Arial Narrow"/>
          <w:spacing w:val="1"/>
          <w:sz w:val="22"/>
          <w:szCs w:val="22"/>
        </w:rPr>
        <w:t xml:space="preserve"> </w:t>
      </w:r>
      <w:r>
        <w:rPr>
          <w:rFonts w:ascii="Arial Narrow" w:hAnsi="Arial Narrow" w:cs="Arial Narrow"/>
          <w:spacing w:val="-1"/>
          <w:sz w:val="22"/>
          <w:szCs w:val="22"/>
        </w:rPr>
        <w:t>hauteur</w:t>
      </w:r>
      <w:r>
        <w:rPr>
          <w:rFonts w:ascii="Arial Narrow" w:hAnsi="Arial Narrow" w:cs="Arial Narrow"/>
          <w:spacing w:val="3"/>
          <w:sz w:val="22"/>
          <w:szCs w:val="22"/>
        </w:rPr>
        <w:t xml:space="preserve"> </w:t>
      </w:r>
      <w:r>
        <w:rPr>
          <w:rFonts w:ascii="Arial Narrow" w:hAnsi="Arial Narrow" w:cs="Arial Narrow"/>
          <w:spacing w:val="-1"/>
          <w:sz w:val="22"/>
          <w:szCs w:val="22"/>
        </w:rPr>
        <w:t>des</w:t>
      </w:r>
      <w:r>
        <w:rPr>
          <w:rFonts w:ascii="Arial Narrow" w:hAnsi="Arial Narrow" w:cs="Arial Narrow"/>
          <w:sz w:val="22"/>
          <w:szCs w:val="22"/>
        </w:rPr>
        <w:t xml:space="preserve"> </w:t>
      </w:r>
      <w:r>
        <w:rPr>
          <w:rFonts w:ascii="Arial Narrow" w:hAnsi="Arial Narrow" w:cs="Arial Narrow"/>
          <w:spacing w:val="-1"/>
          <w:sz w:val="22"/>
          <w:szCs w:val="22"/>
        </w:rPr>
        <w:t>besoins.</w:t>
      </w:r>
    </w:p>
    <w:p w:rsidR="00F065BF" w:rsidRDefault="00D05239" w:rsidP="00F97B94">
      <w:pPr>
        <w:pStyle w:val="Corpsdetexte"/>
        <w:numPr>
          <w:ilvl w:val="0"/>
          <w:numId w:val="2"/>
        </w:numPr>
        <w:tabs>
          <w:tab w:val="left" w:pos="825"/>
        </w:tabs>
        <w:kinsoku w:val="0"/>
        <w:overflowPunct w:val="0"/>
        <w:spacing w:before="100" w:line="254" w:lineRule="auto"/>
        <w:ind w:right="106"/>
        <w:jc w:val="both"/>
        <w:rPr>
          <w:sz w:val="22"/>
          <w:szCs w:val="22"/>
        </w:rPr>
      </w:pPr>
      <w:r>
        <w:rPr>
          <w:rFonts w:ascii="Arial Narrow" w:hAnsi="Arial Narrow" w:cs="Arial Narrow"/>
          <w:spacing w:val="-2"/>
          <w:sz w:val="22"/>
          <w:szCs w:val="22"/>
        </w:rPr>
        <w:t>La</w:t>
      </w:r>
      <w:r>
        <w:rPr>
          <w:rFonts w:ascii="Arial Narrow" w:hAnsi="Arial Narrow" w:cs="Arial Narrow"/>
          <w:spacing w:val="6"/>
          <w:sz w:val="22"/>
          <w:szCs w:val="22"/>
        </w:rPr>
        <w:t xml:space="preserve"> </w:t>
      </w:r>
      <w:r>
        <w:rPr>
          <w:rFonts w:ascii="Arial Narrow" w:hAnsi="Arial Narrow" w:cs="Arial Narrow"/>
          <w:spacing w:val="-3"/>
          <w:sz w:val="22"/>
          <w:szCs w:val="22"/>
        </w:rPr>
        <w:t xml:space="preserve">fin </w:t>
      </w:r>
      <w:r>
        <w:rPr>
          <w:rFonts w:ascii="Arial Narrow" w:hAnsi="Arial Narrow" w:cs="Arial Narrow"/>
          <w:sz w:val="22"/>
          <w:szCs w:val="22"/>
        </w:rPr>
        <w:t>de</w:t>
      </w:r>
      <w:r>
        <w:rPr>
          <w:rFonts w:ascii="Arial Narrow" w:hAnsi="Arial Narrow" w:cs="Arial Narrow"/>
          <w:spacing w:val="6"/>
          <w:sz w:val="22"/>
          <w:szCs w:val="22"/>
        </w:rPr>
        <w:t xml:space="preserve"> </w:t>
      </w:r>
      <w:r>
        <w:rPr>
          <w:rFonts w:ascii="Arial Narrow" w:hAnsi="Arial Narrow" w:cs="Arial Narrow"/>
          <w:spacing w:val="-3"/>
          <w:sz w:val="22"/>
          <w:szCs w:val="22"/>
        </w:rPr>
        <w:t>la</w:t>
      </w:r>
      <w:r>
        <w:rPr>
          <w:rFonts w:ascii="Arial Narrow" w:hAnsi="Arial Narrow" w:cs="Arial Narrow"/>
          <w:spacing w:val="1"/>
          <w:sz w:val="22"/>
          <w:szCs w:val="22"/>
        </w:rPr>
        <w:t xml:space="preserve"> </w:t>
      </w:r>
      <w:r>
        <w:rPr>
          <w:rFonts w:ascii="Arial Narrow" w:hAnsi="Arial Narrow" w:cs="Arial Narrow"/>
          <w:spacing w:val="-1"/>
          <w:sz w:val="22"/>
          <w:szCs w:val="22"/>
        </w:rPr>
        <w:t>précarisation</w:t>
      </w:r>
      <w:r>
        <w:rPr>
          <w:rFonts w:ascii="Arial Narrow" w:hAnsi="Arial Narrow" w:cs="Arial Narrow"/>
          <w:spacing w:val="-3"/>
          <w:sz w:val="22"/>
          <w:szCs w:val="22"/>
        </w:rPr>
        <w:t xml:space="preserve"> </w:t>
      </w:r>
      <w:r>
        <w:rPr>
          <w:rFonts w:ascii="Arial Narrow" w:hAnsi="Arial Narrow" w:cs="Arial Narrow"/>
          <w:spacing w:val="-1"/>
          <w:sz w:val="22"/>
          <w:szCs w:val="22"/>
        </w:rPr>
        <w:t>des</w:t>
      </w:r>
      <w:r>
        <w:rPr>
          <w:rFonts w:ascii="Arial Narrow" w:hAnsi="Arial Narrow" w:cs="Arial Narrow"/>
          <w:sz w:val="22"/>
          <w:szCs w:val="22"/>
        </w:rPr>
        <w:t xml:space="preserve"> </w:t>
      </w:r>
      <w:r>
        <w:rPr>
          <w:rFonts w:ascii="Arial Narrow" w:hAnsi="Arial Narrow" w:cs="Arial Narrow"/>
          <w:spacing w:val="-2"/>
          <w:sz w:val="22"/>
          <w:szCs w:val="22"/>
        </w:rPr>
        <w:t>emplois</w:t>
      </w:r>
      <w:r>
        <w:rPr>
          <w:rFonts w:ascii="Arial Narrow" w:hAnsi="Arial Narrow" w:cs="Arial Narrow"/>
          <w:sz w:val="22"/>
          <w:szCs w:val="22"/>
        </w:rPr>
        <w:t xml:space="preserve"> publics </w:t>
      </w:r>
      <w:r>
        <w:rPr>
          <w:rFonts w:ascii="Arial Narrow" w:hAnsi="Arial Narrow" w:cs="Arial Narrow"/>
          <w:spacing w:val="-1"/>
          <w:sz w:val="22"/>
          <w:szCs w:val="22"/>
        </w:rPr>
        <w:t>par</w:t>
      </w:r>
      <w:r>
        <w:rPr>
          <w:rFonts w:ascii="Arial Narrow" w:hAnsi="Arial Narrow" w:cs="Arial Narrow"/>
          <w:spacing w:val="3"/>
          <w:sz w:val="22"/>
          <w:szCs w:val="22"/>
        </w:rPr>
        <w:t xml:space="preserve"> </w:t>
      </w:r>
      <w:r>
        <w:rPr>
          <w:rFonts w:ascii="Arial Narrow" w:hAnsi="Arial Narrow" w:cs="Arial Narrow"/>
          <w:spacing w:val="-3"/>
          <w:sz w:val="22"/>
          <w:szCs w:val="22"/>
        </w:rPr>
        <w:t xml:space="preserve">un </w:t>
      </w:r>
      <w:r>
        <w:rPr>
          <w:rFonts w:ascii="Arial Narrow" w:hAnsi="Arial Narrow" w:cs="Arial Narrow"/>
          <w:sz w:val="22"/>
          <w:szCs w:val="22"/>
        </w:rPr>
        <w:t>plan</w:t>
      </w:r>
      <w:r>
        <w:rPr>
          <w:rFonts w:ascii="Arial Narrow" w:hAnsi="Arial Narrow" w:cs="Arial Narrow"/>
          <w:spacing w:val="-3"/>
          <w:sz w:val="22"/>
          <w:szCs w:val="22"/>
        </w:rPr>
        <w:t xml:space="preserve"> </w:t>
      </w:r>
      <w:r>
        <w:rPr>
          <w:rFonts w:ascii="Arial Narrow" w:hAnsi="Arial Narrow" w:cs="Arial Narrow"/>
          <w:sz w:val="22"/>
          <w:szCs w:val="22"/>
        </w:rPr>
        <w:t>de</w:t>
      </w:r>
      <w:r>
        <w:rPr>
          <w:rFonts w:ascii="Arial Narrow" w:hAnsi="Arial Narrow" w:cs="Arial Narrow"/>
          <w:spacing w:val="1"/>
          <w:sz w:val="22"/>
          <w:szCs w:val="22"/>
        </w:rPr>
        <w:t xml:space="preserve"> </w:t>
      </w:r>
      <w:r>
        <w:rPr>
          <w:rFonts w:ascii="Arial Narrow" w:hAnsi="Arial Narrow" w:cs="Arial Narrow"/>
          <w:spacing w:val="-1"/>
          <w:sz w:val="22"/>
          <w:szCs w:val="22"/>
        </w:rPr>
        <w:t>titularisations.</w:t>
      </w:r>
    </w:p>
    <w:p w:rsidR="00F065BF" w:rsidRDefault="00F065BF">
      <w:pPr>
        <w:pStyle w:val="Corpsdetexte"/>
        <w:tabs>
          <w:tab w:val="left" w:pos="825"/>
        </w:tabs>
        <w:kinsoku w:val="0"/>
        <w:overflowPunct w:val="0"/>
        <w:spacing w:before="0" w:line="254" w:lineRule="auto"/>
        <w:ind w:left="113" w:right="106" w:firstLine="0"/>
        <w:jc w:val="both"/>
        <w:rPr>
          <w:sz w:val="22"/>
          <w:szCs w:val="22"/>
        </w:rPr>
      </w:pPr>
    </w:p>
    <w:p w:rsidR="00F065BF" w:rsidRDefault="00D05239" w:rsidP="00E6693D">
      <w:pPr>
        <w:pStyle w:val="Corpsdetexte"/>
        <w:tabs>
          <w:tab w:val="left" w:pos="825"/>
        </w:tabs>
        <w:kinsoku w:val="0"/>
        <w:overflowPunct w:val="0"/>
        <w:spacing w:before="0" w:line="254" w:lineRule="auto"/>
        <w:ind w:left="0" w:right="106" w:firstLine="0"/>
        <w:jc w:val="both"/>
        <w:rPr>
          <w:spacing w:val="-1"/>
          <w:sz w:val="22"/>
          <w:szCs w:val="22"/>
        </w:rPr>
      </w:pPr>
      <w:r>
        <w:rPr>
          <w:sz w:val="22"/>
          <w:szCs w:val="22"/>
        </w:rPr>
        <w:t>En</w:t>
      </w:r>
      <w:r>
        <w:rPr>
          <w:spacing w:val="11"/>
          <w:sz w:val="22"/>
          <w:szCs w:val="22"/>
        </w:rPr>
        <w:t xml:space="preserve"> </w:t>
      </w:r>
      <w:r>
        <w:rPr>
          <w:spacing w:val="-1"/>
          <w:sz w:val="22"/>
          <w:szCs w:val="22"/>
        </w:rPr>
        <w:t>l’état</w:t>
      </w:r>
      <w:r>
        <w:rPr>
          <w:spacing w:val="16"/>
          <w:sz w:val="22"/>
          <w:szCs w:val="22"/>
        </w:rPr>
        <w:t xml:space="preserve"> </w:t>
      </w:r>
      <w:r>
        <w:rPr>
          <w:spacing w:val="-2"/>
          <w:sz w:val="22"/>
          <w:szCs w:val="22"/>
        </w:rPr>
        <w:t>actuel,</w:t>
      </w:r>
      <w:r>
        <w:rPr>
          <w:spacing w:val="18"/>
          <w:sz w:val="22"/>
          <w:szCs w:val="22"/>
        </w:rPr>
        <w:t xml:space="preserve"> </w:t>
      </w:r>
      <w:r>
        <w:rPr>
          <w:spacing w:val="-2"/>
          <w:sz w:val="22"/>
          <w:szCs w:val="22"/>
        </w:rPr>
        <w:t>les</w:t>
      </w:r>
      <w:r>
        <w:rPr>
          <w:spacing w:val="9"/>
          <w:sz w:val="22"/>
          <w:szCs w:val="22"/>
        </w:rPr>
        <w:t xml:space="preserve"> </w:t>
      </w:r>
      <w:r>
        <w:rPr>
          <w:sz w:val="22"/>
          <w:szCs w:val="22"/>
        </w:rPr>
        <w:t>projets</w:t>
      </w:r>
      <w:r>
        <w:rPr>
          <w:spacing w:val="9"/>
          <w:sz w:val="22"/>
          <w:szCs w:val="22"/>
        </w:rPr>
        <w:t xml:space="preserve"> </w:t>
      </w:r>
      <w:r>
        <w:rPr>
          <w:sz w:val="22"/>
          <w:szCs w:val="22"/>
        </w:rPr>
        <w:t>de</w:t>
      </w:r>
      <w:r>
        <w:rPr>
          <w:spacing w:val="15"/>
          <w:sz w:val="22"/>
          <w:szCs w:val="22"/>
        </w:rPr>
        <w:t xml:space="preserve"> </w:t>
      </w:r>
      <w:r>
        <w:rPr>
          <w:spacing w:val="-3"/>
          <w:sz w:val="22"/>
          <w:szCs w:val="22"/>
        </w:rPr>
        <w:t>lois</w:t>
      </w:r>
      <w:r>
        <w:rPr>
          <w:spacing w:val="9"/>
          <w:sz w:val="22"/>
          <w:szCs w:val="22"/>
        </w:rPr>
        <w:t xml:space="preserve"> </w:t>
      </w:r>
      <w:r>
        <w:rPr>
          <w:sz w:val="22"/>
          <w:szCs w:val="22"/>
        </w:rPr>
        <w:t>de</w:t>
      </w:r>
      <w:r>
        <w:rPr>
          <w:spacing w:val="21"/>
          <w:sz w:val="22"/>
          <w:szCs w:val="22"/>
        </w:rPr>
        <w:t xml:space="preserve"> </w:t>
      </w:r>
      <w:r>
        <w:rPr>
          <w:spacing w:val="-1"/>
          <w:sz w:val="22"/>
          <w:szCs w:val="22"/>
        </w:rPr>
        <w:t>finances</w:t>
      </w:r>
      <w:r>
        <w:rPr>
          <w:spacing w:val="9"/>
          <w:sz w:val="22"/>
          <w:szCs w:val="22"/>
        </w:rPr>
        <w:t xml:space="preserve"> </w:t>
      </w:r>
      <w:r>
        <w:rPr>
          <w:spacing w:val="-1"/>
          <w:sz w:val="22"/>
          <w:szCs w:val="22"/>
        </w:rPr>
        <w:t>et</w:t>
      </w:r>
      <w:r>
        <w:rPr>
          <w:spacing w:val="16"/>
          <w:sz w:val="22"/>
          <w:szCs w:val="22"/>
        </w:rPr>
        <w:t xml:space="preserve"> </w:t>
      </w:r>
      <w:r>
        <w:rPr>
          <w:sz w:val="22"/>
          <w:szCs w:val="22"/>
        </w:rPr>
        <w:t>de</w:t>
      </w:r>
      <w:r>
        <w:rPr>
          <w:spacing w:val="15"/>
          <w:sz w:val="22"/>
          <w:szCs w:val="22"/>
        </w:rPr>
        <w:t xml:space="preserve"> </w:t>
      </w:r>
      <w:r>
        <w:rPr>
          <w:spacing w:val="-2"/>
          <w:sz w:val="22"/>
          <w:szCs w:val="22"/>
        </w:rPr>
        <w:t>financement</w:t>
      </w:r>
      <w:r>
        <w:rPr>
          <w:spacing w:val="16"/>
          <w:sz w:val="22"/>
          <w:szCs w:val="22"/>
        </w:rPr>
        <w:t xml:space="preserve"> </w:t>
      </w:r>
      <w:r>
        <w:rPr>
          <w:sz w:val="22"/>
          <w:szCs w:val="22"/>
        </w:rPr>
        <w:t>de</w:t>
      </w:r>
      <w:r>
        <w:rPr>
          <w:spacing w:val="15"/>
          <w:sz w:val="22"/>
          <w:szCs w:val="22"/>
        </w:rPr>
        <w:t xml:space="preserve"> </w:t>
      </w:r>
      <w:r>
        <w:rPr>
          <w:spacing w:val="-5"/>
          <w:sz w:val="22"/>
          <w:szCs w:val="22"/>
        </w:rPr>
        <w:t>la</w:t>
      </w:r>
      <w:r>
        <w:rPr>
          <w:spacing w:val="10"/>
          <w:sz w:val="22"/>
          <w:szCs w:val="22"/>
        </w:rPr>
        <w:t xml:space="preserve"> </w:t>
      </w:r>
      <w:r>
        <w:rPr>
          <w:sz w:val="22"/>
          <w:szCs w:val="22"/>
        </w:rPr>
        <w:t>sécurité</w:t>
      </w:r>
      <w:r>
        <w:rPr>
          <w:spacing w:val="10"/>
          <w:sz w:val="22"/>
          <w:szCs w:val="22"/>
        </w:rPr>
        <w:t xml:space="preserve"> </w:t>
      </w:r>
      <w:r>
        <w:rPr>
          <w:spacing w:val="-1"/>
          <w:sz w:val="22"/>
          <w:szCs w:val="22"/>
        </w:rPr>
        <w:t>sociale</w:t>
      </w:r>
      <w:r>
        <w:rPr>
          <w:spacing w:val="10"/>
          <w:sz w:val="22"/>
          <w:szCs w:val="22"/>
        </w:rPr>
        <w:t xml:space="preserve"> </w:t>
      </w:r>
      <w:r>
        <w:rPr>
          <w:sz w:val="22"/>
          <w:szCs w:val="22"/>
        </w:rPr>
        <w:t>2017</w:t>
      </w:r>
      <w:r>
        <w:rPr>
          <w:spacing w:val="11"/>
          <w:sz w:val="22"/>
          <w:szCs w:val="22"/>
        </w:rPr>
        <w:t xml:space="preserve"> </w:t>
      </w:r>
      <w:r>
        <w:rPr>
          <w:spacing w:val="-1"/>
          <w:sz w:val="22"/>
          <w:szCs w:val="22"/>
        </w:rPr>
        <w:t>restent</w:t>
      </w:r>
      <w:r>
        <w:rPr>
          <w:spacing w:val="44"/>
          <w:sz w:val="22"/>
          <w:szCs w:val="22"/>
        </w:rPr>
        <w:t xml:space="preserve"> </w:t>
      </w:r>
      <w:r>
        <w:rPr>
          <w:spacing w:val="-1"/>
          <w:sz w:val="22"/>
          <w:szCs w:val="22"/>
        </w:rPr>
        <w:t>marqués</w:t>
      </w:r>
      <w:r>
        <w:rPr>
          <w:spacing w:val="21"/>
          <w:sz w:val="22"/>
          <w:szCs w:val="22"/>
        </w:rPr>
        <w:t xml:space="preserve"> </w:t>
      </w:r>
      <w:r>
        <w:rPr>
          <w:spacing w:val="-1"/>
          <w:sz w:val="22"/>
          <w:szCs w:val="22"/>
        </w:rPr>
        <w:t>par</w:t>
      </w:r>
      <w:r>
        <w:rPr>
          <w:spacing w:val="26"/>
          <w:sz w:val="22"/>
          <w:szCs w:val="22"/>
        </w:rPr>
        <w:t xml:space="preserve"> </w:t>
      </w:r>
      <w:r>
        <w:rPr>
          <w:spacing w:val="-1"/>
          <w:sz w:val="22"/>
          <w:szCs w:val="22"/>
        </w:rPr>
        <w:t>l’austérité</w:t>
      </w:r>
      <w:r>
        <w:rPr>
          <w:spacing w:val="22"/>
          <w:sz w:val="22"/>
          <w:szCs w:val="22"/>
        </w:rPr>
        <w:t xml:space="preserve"> </w:t>
      </w:r>
      <w:r>
        <w:rPr>
          <w:spacing w:val="-2"/>
          <w:sz w:val="22"/>
          <w:szCs w:val="22"/>
        </w:rPr>
        <w:t>budgétaire,</w:t>
      </w:r>
      <w:r>
        <w:rPr>
          <w:spacing w:val="33"/>
          <w:sz w:val="22"/>
          <w:szCs w:val="22"/>
        </w:rPr>
        <w:t xml:space="preserve"> </w:t>
      </w:r>
      <w:r>
        <w:rPr>
          <w:spacing w:val="-5"/>
          <w:sz w:val="22"/>
          <w:szCs w:val="22"/>
        </w:rPr>
        <w:t>la</w:t>
      </w:r>
      <w:r>
        <w:rPr>
          <w:spacing w:val="22"/>
          <w:sz w:val="22"/>
          <w:szCs w:val="22"/>
        </w:rPr>
        <w:t xml:space="preserve"> </w:t>
      </w:r>
      <w:r>
        <w:rPr>
          <w:spacing w:val="-1"/>
          <w:sz w:val="22"/>
          <w:szCs w:val="22"/>
        </w:rPr>
        <w:t>poursuite</w:t>
      </w:r>
      <w:r>
        <w:rPr>
          <w:spacing w:val="22"/>
          <w:sz w:val="22"/>
          <w:szCs w:val="22"/>
        </w:rPr>
        <w:t xml:space="preserve"> </w:t>
      </w:r>
      <w:r>
        <w:rPr>
          <w:spacing w:val="-1"/>
          <w:sz w:val="22"/>
          <w:szCs w:val="22"/>
        </w:rPr>
        <w:t>des</w:t>
      </w:r>
      <w:r>
        <w:rPr>
          <w:spacing w:val="21"/>
          <w:sz w:val="22"/>
          <w:szCs w:val="22"/>
        </w:rPr>
        <w:t xml:space="preserve"> </w:t>
      </w:r>
      <w:r>
        <w:rPr>
          <w:spacing w:val="-2"/>
          <w:sz w:val="22"/>
          <w:szCs w:val="22"/>
        </w:rPr>
        <w:t>suppressions</w:t>
      </w:r>
      <w:r>
        <w:rPr>
          <w:spacing w:val="21"/>
          <w:sz w:val="22"/>
          <w:szCs w:val="22"/>
        </w:rPr>
        <w:t xml:space="preserve"> </w:t>
      </w:r>
      <w:r>
        <w:rPr>
          <w:spacing w:val="-1"/>
          <w:sz w:val="22"/>
          <w:szCs w:val="22"/>
        </w:rPr>
        <w:t>d’emplois,</w:t>
      </w:r>
      <w:r>
        <w:rPr>
          <w:spacing w:val="26"/>
          <w:sz w:val="22"/>
          <w:szCs w:val="22"/>
        </w:rPr>
        <w:t xml:space="preserve"> </w:t>
      </w:r>
      <w:r>
        <w:rPr>
          <w:sz w:val="22"/>
          <w:szCs w:val="22"/>
        </w:rPr>
        <w:t>de</w:t>
      </w:r>
      <w:r>
        <w:rPr>
          <w:spacing w:val="22"/>
          <w:sz w:val="22"/>
          <w:szCs w:val="22"/>
        </w:rPr>
        <w:t xml:space="preserve"> </w:t>
      </w:r>
      <w:r>
        <w:rPr>
          <w:spacing w:val="-2"/>
          <w:sz w:val="22"/>
          <w:szCs w:val="22"/>
        </w:rPr>
        <w:t>nouvelles</w:t>
      </w:r>
      <w:r>
        <w:rPr>
          <w:spacing w:val="23"/>
          <w:sz w:val="22"/>
          <w:szCs w:val="22"/>
        </w:rPr>
        <w:t xml:space="preserve"> </w:t>
      </w:r>
      <w:r>
        <w:rPr>
          <w:spacing w:val="-1"/>
          <w:sz w:val="22"/>
          <w:szCs w:val="22"/>
        </w:rPr>
        <w:t>et</w:t>
      </w:r>
      <w:r>
        <w:rPr>
          <w:spacing w:val="92"/>
          <w:sz w:val="22"/>
          <w:szCs w:val="22"/>
        </w:rPr>
        <w:t xml:space="preserve"> </w:t>
      </w:r>
      <w:r>
        <w:rPr>
          <w:spacing w:val="-1"/>
          <w:sz w:val="22"/>
          <w:szCs w:val="22"/>
        </w:rPr>
        <w:t>conséquentes</w:t>
      </w:r>
      <w:r>
        <w:rPr>
          <w:spacing w:val="59"/>
          <w:sz w:val="22"/>
          <w:szCs w:val="22"/>
        </w:rPr>
        <w:t xml:space="preserve"> </w:t>
      </w:r>
      <w:r>
        <w:rPr>
          <w:spacing w:val="-1"/>
          <w:sz w:val="22"/>
          <w:szCs w:val="22"/>
        </w:rPr>
        <w:t>amputations</w:t>
      </w:r>
      <w:r>
        <w:rPr>
          <w:spacing w:val="57"/>
          <w:sz w:val="22"/>
          <w:szCs w:val="22"/>
        </w:rPr>
        <w:t xml:space="preserve"> </w:t>
      </w:r>
      <w:r>
        <w:rPr>
          <w:sz w:val="22"/>
          <w:szCs w:val="22"/>
        </w:rPr>
        <w:t>de</w:t>
      </w:r>
      <w:r>
        <w:rPr>
          <w:spacing w:val="58"/>
          <w:sz w:val="22"/>
          <w:szCs w:val="22"/>
        </w:rPr>
        <w:t xml:space="preserve"> </w:t>
      </w:r>
      <w:r>
        <w:rPr>
          <w:spacing w:val="-1"/>
          <w:sz w:val="22"/>
          <w:szCs w:val="22"/>
        </w:rPr>
        <w:t>crédits,</w:t>
      </w:r>
      <w:r>
        <w:rPr>
          <w:spacing w:val="2"/>
          <w:sz w:val="22"/>
          <w:szCs w:val="22"/>
        </w:rPr>
        <w:t xml:space="preserve"> </w:t>
      </w:r>
      <w:r>
        <w:rPr>
          <w:spacing w:val="-1"/>
          <w:sz w:val="22"/>
          <w:szCs w:val="22"/>
        </w:rPr>
        <w:t>au</w:t>
      </w:r>
      <w:r>
        <w:rPr>
          <w:spacing w:val="54"/>
          <w:sz w:val="22"/>
          <w:szCs w:val="22"/>
        </w:rPr>
        <w:t xml:space="preserve"> </w:t>
      </w:r>
      <w:r>
        <w:rPr>
          <w:spacing w:val="-2"/>
          <w:sz w:val="22"/>
          <w:szCs w:val="22"/>
        </w:rPr>
        <w:t>détriment</w:t>
      </w:r>
      <w:r>
        <w:rPr>
          <w:spacing w:val="6"/>
          <w:sz w:val="22"/>
          <w:szCs w:val="22"/>
        </w:rPr>
        <w:t xml:space="preserve"> </w:t>
      </w:r>
      <w:r>
        <w:rPr>
          <w:sz w:val="22"/>
          <w:szCs w:val="22"/>
        </w:rPr>
        <w:t>de</w:t>
      </w:r>
      <w:r>
        <w:rPr>
          <w:spacing w:val="54"/>
          <w:sz w:val="22"/>
          <w:szCs w:val="22"/>
        </w:rPr>
        <w:t xml:space="preserve"> </w:t>
      </w:r>
      <w:r>
        <w:rPr>
          <w:spacing w:val="-5"/>
          <w:sz w:val="22"/>
          <w:szCs w:val="22"/>
        </w:rPr>
        <w:t>la</w:t>
      </w:r>
      <w:r>
        <w:rPr>
          <w:spacing w:val="58"/>
          <w:sz w:val="22"/>
          <w:szCs w:val="22"/>
        </w:rPr>
        <w:t xml:space="preserve"> </w:t>
      </w:r>
      <w:r>
        <w:rPr>
          <w:spacing w:val="-1"/>
          <w:sz w:val="22"/>
          <w:szCs w:val="22"/>
        </w:rPr>
        <w:t>qualité</w:t>
      </w:r>
      <w:r>
        <w:rPr>
          <w:sz w:val="22"/>
          <w:szCs w:val="22"/>
        </w:rPr>
        <w:t xml:space="preserve"> </w:t>
      </w:r>
      <w:r>
        <w:rPr>
          <w:spacing w:val="-1"/>
          <w:sz w:val="22"/>
          <w:szCs w:val="22"/>
        </w:rPr>
        <w:t>et</w:t>
      </w:r>
      <w:r>
        <w:rPr>
          <w:sz w:val="22"/>
          <w:szCs w:val="22"/>
        </w:rPr>
        <w:t xml:space="preserve"> du</w:t>
      </w:r>
      <w:r>
        <w:rPr>
          <w:spacing w:val="54"/>
          <w:sz w:val="22"/>
          <w:szCs w:val="22"/>
        </w:rPr>
        <w:t xml:space="preserve"> </w:t>
      </w:r>
      <w:r>
        <w:rPr>
          <w:spacing w:val="-2"/>
          <w:sz w:val="22"/>
          <w:szCs w:val="22"/>
        </w:rPr>
        <w:t>financement</w:t>
      </w:r>
      <w:r>
        <w:rPr>
          <w:spacing w:val="4"/>
          <w:sz w:val="22"/>
          <w:szCs w:val="22"/>
        </w:rPr>
        <w:t xml:space="preserve"> </w:t>
      </w:r>
      <w:r>
        <w:rPr>
          <w:sz w:val="22"/>
          <w:szCs w:val="22"/>
        </w:rPr>
        <w:t>de</w:t>
      </w:r>
      <w:r>
        <w:rPr>
          <w:spacing w:val="54"/>
          <w:sz w:val="22"/>
          <w:szCs w:val="22"/>
        </w:rPr>
        <w:t xml:space="preserve"> </w:t>
      </w:r>
      <w:r>
        <w:rPr>
          <w:spacing w:val="-1"/>
          <w:sz w:val="22"/>
          <w:szCs w:val="22"/>
        </w:rPr>
        <w:t>l’action</w:t>
      </w:r>
      <w:r>
        <w:rPr>
          <w:spacing w:val="64"/>
          <w:sz w:val="22"/>
          <w:szCs w:val="22"/>
        </w:rPr>
        <w:t xml:space="preserve"> </w:t>
      </w:r>
      <w:r>
        <w:rPr>
          <w:spacing w:val="-1"/>
          <w:sz w:val="22"/>
          <w:szCs w:val="22"/>
        </w:rPr>
        <w:t>publique</w:t>
      </w:r>
      <w:r>
        <w:rPr>
          <w:spacing w:val="15"/>
          <w:sz w:val="22"/>
          <w:szCs w:val="22"/>
        </w:rPr>
        <w:t xml:space="preserve"> </w:t>
      </w:r>
      <w:r>
        <w:rPr>
          <w:spacing w:val="-1"/>
          <w:sz w:val="22"/>
          <w:szCs w:val="22"/>
        </w:rPr>
        <w:t>et</w:t>
      </w:r>
      <w:r>
        <w:rPr>
          <w:spacing w:val="21"/>
          <w:sz w:val="22"/>
          <w:szCs w:val="22"/>
        </w:rPr>
        <w:t xml:space="preserve"> </w:t>
      </w:r>
      <w:r>
        <w:rPr>
          <w:spacing w:val="-2"/>
          <w:sz w:val="22"/>
          <w:szCs w:val="22"/>
        </w:rPr>
        <w:t>plus</w:t>
      </w:r>
      <w:r>
        <w:rPr>
          <w:spacing w:val="14"/>
          <w:sz w:val="22"/>
          <w:szCs w:val="22"/>
        </w:rPr>
        <w:t xml:space="preserve"> </w:t>
      </w:r>
      <w:r>
        <w:rPr>
          <w:spacing w:val="-1"/>
          <w:sz w:val="22"/>
          <w:szCs w:val="22"/>
        </w:rPr>
        <w:t>particulièrement</w:t>
      </w:r>
      <w:r>
        <w:rPr>
          <w:spacing w:val="21"/>
          <w:sz w:val="22"/>
          <w:szCs w:val="22"/>
        </w:rPr>
        <w:t xml:space="preserve"> </w:t>
      </w:r>
      <w:r>
        <w:rPr>
          <w:spacing w:val="-2"/>
          <w:sz w:val="22"/>
          <w:szCs w:val="22"/>
        </w:rPr>
        <w:t>celle</w:t>
      </w:r>
      <w:r>
        <w:rPr>
          <w:spacing w:val="20"/>
          <w:sz w:val="22"/>
          <w:szCs w:val="22"/>
        </w:rPr>
        <w:t xml:space="preserve"> </w:t>
      </w:r>
      <w:r>
        <w:rPr>
          <w:spacing w:val="-2"/>
          <w:sz w:val="22"/>
          <w:szCs w:val="22"/>
        </w:rPr>
        <w:t>mise</w:t>
      </w:r>
      <w:r>
        <w:rPr>
          <w:spacing w:val="15"/>
          <w:sz w:val="22"/>
          <w:szCs w:val="22"/>
        </w:rPr>
        <w:t xml:space="preserve"> </w:t>
      </w:r>
      <w:r>
        <w:rPr>
          <w:spacing w:val="-1"/>
          <w:sz w:val="22"/>
          <w:szCs w:val="22"/>
        </w:rPr>
        <w:t>en</w:t>
      </w:r>
      <w:r>
        <w:rPr>
          <w:spacing w:val="11"/>
          <w:sz w:val="22"/>
          <w:szCs w:val="22"/>
        </w:rPr>
        <w:t xml:space="preserve"> </w:t>
      </w:r>
      <w:r>
        <w:rPr>
          <w:sz w:val="22"/>
          <w:szCs w:val="22"/>
        </w:rPr>
        <w:t>œuvre</w:t>
      </w:r>
      <w:r>
        <w:rPr>
          <w:spacing w:val="15"/>
          <w:sz w:val="22"/>
          <w:szCs w:val="22"/>
        </w:rPr>
        <w:t xml:space="preserve"> </w:t>
      </w:r>
      <w:r>
        <w:rPr>
          <w:spacing w:val="-1"/>
          <w:sz w:val="22"/>
          <w:szCs w:val="22"/>
        </w:rPr>
        <w:t>par</w:t>
      </w:r>
      <w:r>
        <w:rPr>
          <w:spacing w:val="22"/>
          <w:sz w:val="22"/>
          <w:szCs w:val="22"/>
        </w:rPr>
        <w:t xml:space="preserve"> </w:t>
      </w:r>
      <w:r>
        <w:rPr>
          <w:spacing w:val="-2"/>
          <w:sz w:val="22"/>
          <w:szCs w:val="22"/>
        </w:rPr>
        <w:t>l’Etat,</w:t>
      </w:r>
      <w:r>
        <w:rPr>
          <w:spacing w:val="19"/>
          <w:sz w:val="22"/>
          <w:szCs w:val="22"/>
        </w:rPr>
        <w:t xml:space="preserve"> </w:t>
      </w:r>
      <w:r>
        <w:rPr>
          <w:spacing w:val="-3"/>
          <w:sz w:val="22"/>
          <w:szCs w:val="22"/>
        </w:rPr>
        <w:t>les</w:t>
      </w:r>
      <w:r>
        <w:rPr>
          <w:spacing w:val="14"/>
          <w:sz w:val="22"/>
          <w:szCs w:val="22"/>
        </w:rPr>
        <w:t xml:space="preserve"> </w:t>
      </w:r>
      <w:r>
        <w:rPr>
          <w:spacing w:val="-1"/>
          <w:sz w:val="22"/>
          <w:szCs w:val="22"/>
        </w:rPr>
        <w:t>collectivités</w:t>
      </w:r>
      <w:r>
        <w:rPr>
          <w:spacing w:val="14"/>
          <w:sz w:val="22"/>
          <w:szCs w:val="22"/>
        </w:rPr>
        <w:t xml:space="preserve"> </w:t>
      </w:r>
      <w:r>
        <w:rPr>
          <w:spacing w:val="-1"/>
          <w:sz w:val="22"/>
          <w:szCs w:val="22"/>
        </w:rPr>
        <w:t>territoriales</w:t>
      </w:r>
      <w:r>
        <w:rPr>
          <w:spacing w:val="14"/>
          <w:sz w:val="22"/>
          <w:szCs w:val="22"/>
        </w:rPr>
        <w:t xml:space="preserve"> </w:t>
      </w:r>
      <w:r>
        <w:rPr>
          <w:spacing w:val="-1"/>
          <w:sz w:val="22"/>
          <w:szCs w:val="22"/>
        </w:rPr>
        <w:t>et</w:t>
      </w:r>
      <w:r>
        <w:rPr>
          <w:spacing w:val="21"/>
          <w:sz w:val="22"/>
          <w:szCs w:val="22"/>
        </w:rPr>
        <w:t xml:space="preserve"> </w:t>
      </w:r>
      <w:r>
        <w:rPr>
          <w:spacing w:val="-3"/>
          <w:sz w:val="22"/>
          <w:szCs w:val="22"/>
        </w:rPr>
        <w:t>les</w:t>
      </w:r>
      <w:r>
        <w:rPr>
          <w:spacing w:val="80"/>
          <w:sz w:val="22"/>
          <w:szCs w:val="22"/>
        </w:rPr>
        <w:t xml:space="preserve"> </w:t>
      </w:r>
      <w:r>
        <w:rPr>
          <w:spacing w:val="-1"/>
          <w:sz w:val="22"/>
          <w:szCs w:val="22"/>
        </w:rPr>
        <w:t>hôpitaux.</w:t>
      </w:r>
    </w:p>
    <w:p w:rsidR="00F065BF" w:rsidRDefault="00F065BF">
      <w:pPr>
        <w:pStyle w:val="Corpsdetexte"/>
        <w:tabs>
          <w:tab w:val="left" w:pos="825"/>
        </w:tabs>
        <w:kinsoku w:val="0"/>
        <w:overflowPunct w:val="0"/>
        <w:spacing w:before="0" w:line="254" w:lineRule="auto"/>
        <w:ind w:left="113" w:right="106" w:firstLine="0"/>
        <w:jc w:val="both"/>
        <w:rPr>
          <w:spacing w:val="-1"/>
          <w:sz w:val="22"/>
          <w:szCs w:val="22"/>
        </w:rPr>
      </w:pPr>
    </w:p>
    <w:p w:rsidR="00F065BF" w:rsidRDefault="00D05239">
      <w:pPr>
        <w:widowControl/>
        <w:autoSpaceDE/>
        <w:rPr>
          <w:sz w:val="22"/>
          <w:szCs w:val="22"/>
        </w:rPr>
      </w:pPr>
      <w:r>
        <w:rPr>
          <w:sz w:val="22"/>
          <w:szCs w:val="22"/>
        </w:rPr>
        <w:t>Dans un tel contexte, nos organisations syndicales décident de s’adresser à Madame Annick Girardin, Ministre de la Fonction publique, afin d’exiger que les discussions sur ces revendications soient rouvertes. Elles organiseront une conférence de presse unitaire.</w:t>
      </w:r>
    </w:p>
    <w:p w:rsidR="00F065BF" w:rsidRDefault="00F065BF">
      <w:pPr>
        <w:widowControl/>
        <w:autoSpaceDE/>
        <w:rPr>
          <w:sz w:val="22"/>
          <w:szCs w:val="22"/>
        </w:rPr>
      </w:pPr>
    </w:p>
    <w:p w:rsidR="00F065BF" w:rsidRDefault="00D05239">
      <w:pPr>
        <w:widowControl/>
        <w:autoSpaceDE/>
        <w:rPr>
          <w:spacing w:val="-1"/>
          <w:sz w:val="22"/>
          <w:szCs w:val="22"/>
        </w:rPr>
      </w:pPr>
      <w:r>
        <w:rPr>
          <w:sz w:val="22"/>
          <w:szCs w:val="22"/>
        </w:rPr>
        <w:t xml:space="preserve">Nos organisations appellent les personnels des trois versants de la Fonction publique, dans toutes les professions et dans l’ensemble des territoires, à contribuer à la réussite </w:t>
      </w:r>
      <w:proofErr w:type="spellStart"/>
      <w:r>
        <w:rPr>
          <w:sz w:val="22"/>
          <w:szCs w:val="22"/>
        </w:rPr>
        <w:t>dumardi</w:t>
      </w:r>
      <w:proofErr w:type="spellEnd"/>
      <w:r>
        <w:rPr>
          <w:sz w:val="22"/>
          <w:szCs w:val="22"/>
        </w:rPr>
        <w:t xml:space="preserve"> 29 novembre 2016, journée nationale d’expressions de leurs revendications avec notamment : </w:t>
      </w:r>
    </w:p>
    <w:p w:rsidR="00F065BF" w:rsidRDefault="00F065BF">
      <w:pPr>
        <w:pStyle w:val="Corpsdetexte"/>
        <w:kinsoku w:val="0"/>
        <w:overflowPunct w:val="0"/>
        <w:spacing w:before="0" w:line="254" w:lineRule="auto"/>
        <w:ind w:left="113" w:right="106" w:firstLine="0"/>
        <w:jc w:val="both"/>
        <w:rPr>
          <w:spacing w:val="-1"/>
          <w:sz w:val="22"/>
          <w:szCs w:val="22"/>
        </w:rPr>
      </w:pPr>
    </w:p>
    <w:p w:rsidR="00F065BF" w:rsidRDefault="00D05239">
      <w:pPr>
        <w:pStyle w:val="Corpsdetexte"/>
        <w:numPr>
          <w:ilvl w:val="0"/>
          <w:numId w:val="3"/>
        </w:numPr>
        <w:tabs>
          <w:tab w:val="left" w:pos="825"/>
        </w:tabs>
        <w:kinsoku w:val="0"/>
        <w:overflowPunct w:val="0"/>
        <w:spacing w:before="0"/>
        <w:rPr>
          <w:spacing w:val="-2"/>
        </w:rPr>
      </w:pPr>
      <w:r>
        <w:rPr>
          <w:spacing w:val="-3"/>
          <w:sz w:val="22"/>
          <w:szCs w:val="22"/>
        </w:rPr>
        <w:t xml:space="preserve">L’élaboration </w:t>
      </w:r>
      <w:r>
        <w:rPr>
          <w:sz w:val="22"/>
          <w:szCs w:val="22"/>
        </w:rPr>
        <w:t>de</w:t>
      </w:r>
      <w:r>
        <w:rPr>
          <w:spacing w:val="1"/>
          <w:sz w:val="22"/>
          <w:szCs w:val="22"/>
        </w:rPr>
        <w:t xml:space="preserve"> </w:t>
      </w:r>
      <w:r>
        <w:rPr>
          <w:spacing w:val="-1"/>
          <w:sz w:val="22"/>
          <w:szCs w:val="22"/>
        </w:rPr>
        <w:t>cahiers</w:t>
      </w:r>
      <w:r>
        <w:rPr>
          <w:sz w:val="22"/>
          <w:szCs w:val="22"/>
        </w:rPr>
        <w:t xml:space="preserve"> </w:t>
      </w:r>
      <w:r>
        <w:rPr>
          <w:spacing w:val="-1"/>
          <w:sz w:val="22"/>
          <w:szCs w:val="22"/>
        </w:rPr>
        <w:t>revendicatifs</w:t>
      </w:r>
      <w:r>
        <w:rPr>
          <w:sz w:val="22"/>
          <w:szCs w:val="22"/>
        </w:rPr>
        <w:t xml:space="preserve"> </w:t>
      </w:r>
      <w:r>
        <w:rPr>
          <w:spacing w:val="-1"/>
          <w:sz w:val="22"/>
          <w:szCs w:val="22"/>
        </w:rPr>
        <w:t>professionnels</w:t>
      </w:r>
      <w:r>
        <w:rPr>
          <w:sz w:val="22"/>
          <w:szCs w:val="22"/>
        </w:rPr>
        <w:t xml:space="preserve"> </w:t>
      </w:r>
      <w:r>
        <w:rPr>
          <w:spacing w:val="-1"/>
          <w:sz w:val="22"/>
          <w:szCs w:val="22"/>
        </w:rPr>
        <w:t>et</w:t>
      </w:r>
      <w:r>
        <w:rPr>
          <w:spacing w:val="2"/>
          <w:sz w:val="22"/>
          <w:szCs w:val="22"/>
        </w:rPr>
        <w:t xml:space="preserve"> </w:t>
      </w:r>
      <w:r>
        <w:rPr>
          <w:spacing w:val="-1"/>
          <w:sz w:val="22"/>
          <w:szCs w:val="22"/>
        </w:rPr>
        <w:t>territoriaux.</w:t>
      </w:r>
    </w:p>
    <w:p w:rsidR="00F065BF" w:rsidRDefault="00D05239">
      <w:pPr>
        <w:pStyle w:val="Corpsdetexte"/>
        <w:numPr>
          <w:ilvl w:val="0"/>
          <w:numId w:val="3"/>
        </w:numPr>
        <w:tabs>
          <w:tab w:val="left" w:pos="825"/>
        </w:tabs>
        <w:kinsoku w:val="0"/>
        <w:overflowPunct w:val="0"/>
        <w:spacing w:before="0"/>
        <w:rPr>
          <w:spacing w:val="-3"/>
        </w:rPr>
      </w:pPr>
      <w:r>
        <w:rPr>
          <w:spacing w:val="-2"/>
        </w:rPr>
        <w:t>L’interpellation</w:t>
      </w:r>
      <w:r>
        <w:rPr>
          <w:spacing w:val="-3"/>
        </w:rPr>
        <w:t xml:space="preserve"> </w:t>
      </w:r>
      <w:r>
        <w:rPr>
          <w:spacing w:val="-1"/>
        </w:rPr>
        <w:t>et</w:t>
      </w:r>
      <w:r>
        <w:rPr>
          <w:spacing w:val="7"/>
        </w:rPr>
        <w:t xml:space="preserve"> </w:t>
      </w:r>
      <w:r>
        <w:rPr>
          <w:spacing w:val="-1"/>
        </w:rPr>
        <w:t>des</w:t>
      </w:r>
      <w:r>
        <w:t xml:space="preserve"> </w:t>
      </w:r>
      <w:r>
        <w:rPr>
          <w:spacing w:val="-2"/>
        </w:rPr>
        <w:t>demandes</w:t>
      </w:r>
      <w:r>
        <w:t xml:space="preserve"> d’audience</w:t>
      </w:r>
      <w:r>
        <w:rPr>
          <w:spacing w:val="1"/>
        </w:rPr>
        <w:t xml:space="preserve"> </w:t>
      </w:r>
      <w:r>
        <w:t xml:space="preserve">auprès </w:t>
      </w:r>
      <w:r>
        <w:rPr>
          <w:spacing w:val="-1"/>
        </w:rPr>
        <w:t>des</w:t>
      </w:r>
      <w:r>
        <w:t xml:space="preserve"> </w:t>
      </w:r>
      <w:r>
        <w:rPr>
          <w:spacing w:val="-1"/>
        </w:rPr>
        <w:t>hiérarchies</w:t>
      </w:r>
      <w:r>
        <w:t xml:space="preserve"> </w:t>
      </w:r>
      <w:r>
        <w:rPr>
          <w:spacing w:val="-1"/>
        </w:rPr>
        <w:t>administratives</w:t>
      </w:r>
      <w:r>
        <w:rPr>
          <w:spacing w:val="4"/>
        </w:rPr>
        <w:t xml:space="preserve"> </w:t>
      </w:r>
      <w:r>
        <w:rPr>
          <w:spacing w:val="-2"/>
        </w:rPr>
        <w:t>locales.</w:t>
      </w:r>
    </w:p>
    <w:p w:rsidR="00F065BF" w:rsidRDefault="00D05239">
      <w:pPr>
        <w:pStyle w:val="Corpsdetexte"/>
        <w:numPr>
          <w:ilvl w:val="0"/>
          <w:numId w:val="3"/>
        </w:numPr>
        <w:tabs>
          <w:tab w:val="left" w:pos="825"/>
        </w:tabs>
        <w:kinsoku w:val="0"/>
        <w:overflowPunct w:val="0"/>
        <w:spacing w:before="0"/>
        <w:rPr>
          <w:spacing w:val="-2"/>
        </w:rPr>
      </w:pPr>
      <w:r>
        <w:rPr>
          <w:spacing w:val="-3"/>
        </w:rPr>
        <w:t>L’envoi</w:t>
      </w:r>
      <w:r>
        <w:rPr>
          <w:spacing w:val="-7"/>
        </w:rPr>
        <w:t xml:space="preserve"> </w:t>
      </w:r>
      <w:r>
        <w:t>de</w:t>
      </w:r>
      <w:r>
        <w:rPr>
          <w:spacing w:val="6"/>
        </w:rPr>
        <w:t xml:space="preserve"> </w:t>
      </w:r>
      <w:r>
        <w:rPr>
          <w:spacing w:val="-2"/>
        </w:rPr>
        <w:t>motions</w:t>
      </w:r>
      <w:r>
        <w:t xml:space="preserve"> </w:t>
      </w:r>
      <w:r>
        <w:rPr>
          <w:spacing w:val="1"/>
        </w:rPr>
        <w:t>aux</w:t>
      </w:r>
      <w:r>
        <w:rPr>
          <w:spacing w:val="-3"/>
        </w:rPr>
        <w:t xml:space="preserve"> </w:t>
      </w:r>
      <w:r>
        <w:t xml:space="preserve">préfets </w:t>
      </w:r>
      <w:r>
        <w:rPr>
          <w:spacing w:val="-1"/>
        </w:rPr>
        <w:t>et</w:t>
      </w:r>
      <w:r>
        <w:rPr>
          <w:spacing w:val="2"/>
        </w:rPr>
        <w:t xml:space="preserve"> </w:t>
      </w:r>
      <w:r>
        <w:rPr>
          <w:spacing w:val="-2"/>
        </w:rPr>
        <w:t>l’organisation</w:t>
      </w:r>
      <w:r>
        <w:rPr>
          <w:spacing w:val="-3"/>
        </w:rPr>
        <w:t xml:space="preserve"> </w:t>
      </w:r>
      <w:r>
        <w:t>de</w:t>
      </w:r>
      <w:r>
        <w:rPr>
          <w:spacing w:val="5"/>
        </w:rPr>
        <w:t xml:space="preserve"> </w:t>
      </w:r>
      <w:r>
        <w:rPr>
          <w:spacing w:val="-1"/>
        </w:rPr>
        <w:t>rassemblements</w:t>
      </w:r>
      <w:r>
        <w:t xml:space="preserve"> </w:t>
      </w:r>
      <w:r>
        <w:rPr>
          <w:spacing w:val="-1"/>
        </w:rPr>
        <w:t>devant</w:t>
      </w:r>
      <w:r>
        <w:rPr>
          <w:spacing w:val="7"/>
        </w:rPr>
        <w:t xml:space="preserve"> </w:t>
      </w:r>
      <w:r>
        <w:rPr>
          <w:spacing w:val="-3"/>
        </w:rPr>
        <w:t>les</w:t>
      </w:r>
      <w:r>
        <w:t xml:space="preserve"> </w:t>
      </w:r>
      <w:r>
        <w:rPr>
          <w:spacing w:val="-1"/>
        </w:rPr>
        <w:t>préfectures.</w:t>
      </w:r>
    </w:p>
    <w:p w:rsidR="00F065BF" w:rsidRPr="00F97B94" w:rsidRDefault="00D05239">
      <w:pPr>
        <w:pStyle w:val="Corpsdetexte"/>
        <w:numPr>
          <w:ilvl w:val="0"/>
          <w:numId w:val="3"/>
        </w:numPr>
        <w:tabs>
          <w:tab w:val="left" w:pos="825"/>
        </w:tabs>
        <w:kinsoku w:val="0"/>
        <w:overflowPunct w:val="0"/>
        <w:spacing w:before="0"/>
      </w:pPr>
      <w:r>
        <w:rPr>
          <w:spacing w:val="-2"/>
        </w:rPr>
        <w:t>La</w:t>
      </w:r>
      <w:r>
        <w:rPr>
          <w:spacing w:val="1"/>
        </w:rPr>
        <w:t xml:space="preserve"> </w:t>
      </w:r>
      <w:r>
        <w:rPr>
          <w:spacing w:val="-1"/>
        </w:rPr>
        <w:t>distribution</w:t>
      </w:r>
      <w:r>
        <w:rPr>
          <w:spacing w:val="-3"/>
        </w:rPr>
        <w:t xml:space="preserve"> </w:t>
      </w:r>
      <w:r>
        <w:t>de</w:t>
      </w:r>
      <w:r>
        <w:rPr>
          <w:spacing w:val="1"/>
        </w:rPr>
        <w:t xml:space="preserve"> </w:t>
      </w:r>
      <w:r>
        <w:t xml:space="preserve">tracts </w:t>
      </w:r>
      <w:r>
        <w:rPr>
          <w:spacing w:val="-1"/>
        </w:rPr>
        <w:t>aux</w:t>
      </w:r>
      <w:r>
        <w:rPr>
          <w:spacing w:val="-3"/>
        </w:rPr>
        <w:t xml:space="preserve"> </w:t>
      </w:r>
      <w:r>
        <w:rPr>
          <w:spacing w:val="-1"/>
        </w:rPr>
        <w:t>usagers</w:t>
      </w:r>
      <w:r>
        <w:t xml:space="preserve"> du</w:t>
      </w:r>
      <w:r>
        <w:rPr>
          <w:spacing w:val="2"/>
        </w:rPr>
        <w:t xml:space="preserve"> </w:t>
      </w:r>
      <w:r>
        <w:rPr>
          <w:spacing w:val="-2"/>
        </w:rPr>
        <w:t>service</w:t>
      </w:r>
      <w:r>
        <w:rPr>
          <w:spacing w:val="1"/>
        </w:rPr>
        <w:t xml:space="preserve"> </w:t>
      </w:r>
      <w:r>
        <w:rPr>
          <w:spacing w:val="-1"/>
        </w:rPr>
        <w:t>public.</w:t>
      </w:r>
    </w:p>
    <w:p w:rsidR="00F97B94" w:rsidRDefault="00F97B94" w:rsidP="00F97B94">
      <w:pPr>
        <w:pStyle w:val="Corpsdetexte"/>
        <w:tabs>
          <w:tab w:val="left" w:pos="825"/>
        </w:tabs>
        <w:kinsoku w:val="0"/>
        <w:overflowPunct w:val="0"/>
        <w:spacing w:before="0"/>
        <w:ind w:left="824" w:firstLine="0"/>
      </w:pPr>
    </w:p>
    <w:p w:rsidR="00F065BF" w:rsidRPr="00F97B94" w:rsidRDefault="00F97B94" w:rsidP="00F97B94">
      <w:pPr>
        <w:widowControl/>
        <w:suppressAutoHyphens w:val="0"/>
        <w:kinsoku w:val="0"/>
        <w:overflowPunct w:val="0"/>
        <w:autoSpaceDN w:val="0"/>
        <w:adjustRightInd w:val="0"/>
        <w:rPr>
          <w:sz w:val="22"/>
          <w:szCs w:val="22"/>
        </w:rPr>
      </w:pPr>
      <w:r w:rsidRPr="00F97B94">
        <w:rPr>
          <w:rFonts w:ascii="TimesNewRomanPS-BoldMT" w:hAnsi="TimesNewRomanPS-BoldMT" w:cs="TimesNewRomanPS-BoldMT"/>
          <w:b/>
          <w:bCs/>
          <w:sz w:val="22"/>
          <w:szCs w:val="22"/>
          <w:lang w:eastAsia="fr-FR"/>
        </w:rPr>
        <w:t>Enfin, nos organisations appellent les personnels à débattre des conditions de l’engagement, après le 29 novembre, de nouvelles étapes de mobilisation.</w:t>
      </w:r>
    </w:p>
    <w:sectPr w:rsidR="00F065BF" w:rsidRPr="00F97B94">
      <w:headerReference w:type="even" r:id="rId7"/>
      <w:headerReference w:type="first" r:id="rId8"/>
      <w:pgSz w:w="11906" w:h="16838"/>
      <w:pgMar w:top="1984" w:right="850" w:bottom="567" w:left="85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20F" w:rsidRDefault="00F2120F">
      <w:r>
        <w:separator/>
      </w:r>
    </w:p>
  </w:endnote>
  <w:endnote w:type="continuationSeparator" w:id="0">
    <w:p w:rsidR="00F2120F" w:rsidRDefault="00F2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1"/>
    <w:family w:val="roman"/>
    <w:pitch w:val="variable"/>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20F" w:rsidRDefault="00F2120F">
      <w:r>
        <w:separator/>
      </w:r>
    </w:p>
  </w:footnote>
  <w:footnote w:type="continuationSeparator" w:id="0">
    <w:p w:rsidR="00F2120F" w:rsidRDefault="00F2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BF" w:rsidRDefault="00F97B94">
    <w:pPr>
      <w:pStyle w:val="En-ttegauche"/>
    </w:pPr>
    <w:r>
      <w:rPr>
        <w:noProof/>
        <w:lang w:eastAsia="fr-FR"/>
      </w:rPr>
      <w:drawing>
        <wp:anchor distT="0" distB="0" distL="0" distR="0" simplePos="0" relativeHeight="251656192" behindDoc="0" locked="0" layoutInCell="1" allowOverlap="1">
          <wp:simplePos x="0" y="0"/>
          <wp:positionH relativeFrom="column">
            <wp:posOffset>157480</wp:posOffset>
          </wp:positionH>
          <wp:positionV relativeFrom="paragraph">
            <wp:posOffset>-123825</wp:posOffset>
          </wp:positionV>
          <wp:extent cx="617855" cy="831215"/>
          <wp:effectExtent l="0" t="0" r="0" b="0"/>
          <wp:wrapSquare wrapText="larges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8312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0" distR="0" simplePos="0" relativeHeight="251657216" behindDoc="0" locked="0" layoutInCell="1" allowOverlap="1">
          <wp:simplePos x="0" y="0"/>
          <wp:positionH relativeFrom="column">
            <wp:posOffset>4597400</wp:posOffset>
          </wp:positionH>
          <wp:positionV relativeFrom="paragraph">
            <wp:posOffset>-47625</wp:posOffset>
          </wp:positionV>
          <wp:extent cx="1051560" cy="781050"/>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7810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0" distR="0" simplePos="0" relativeHeight="251658240" behindDoc="0" locked="0" layoutInCell="1" allowOverlap="1">
          <wp:simplePos x="0" y="0"/>
          <wp:positionH relativeFrom="column">
            <wp:posOffset>3236595</wp:posOffset>
          </wp:positionH>
          <wp:positionV relativeFrom="paragraph">
            <wp:posOffset>-95250</wp:posOffset>
          </wp:positionV>
          <wp:extent cx="672465" cy="768985"/>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2465" cy="7689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0" distR="0" simplePos="0" relativeHeight="251659264" behindDoc="0" locked="0" layoutInCell="1" allowOverlap="1">
          <wp:simplePos x="0" y="0"/>
          <wp:positionH relativeFrom="column">
            <wp:posOffset>1721485</wp:posOffset>
          </wp:positionH>
          <wp:positionV relativeFrom="paragraph">
            <wp:posOffset>-95250</wp:posOffset>
          </wp:positionV>
          <wp:extent cx="916940" cy="768985"/>
          <wp:effectExtent l="0" t="0" r="0" b="0"/>
          <wp:wrapSquare wrapText="larges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6940" cy="7689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065BF" w:rsidRDefault="00F065BF">
    <w:pPr>
      <w:pStyle w:val="En-ttegauche"/>
    </w:pPr>
  </w:p>
  <w:p w:rsidR="00F065BF" w:rsidRDefault="00F065BF">
    <w:pPr>
      <w:pStyle w:val="En-ttegauche"/>
    </w:pPr>
  </w:p>
  <w:p w:rsidR="00F065BF" w:rsidRDefault="00F065BF">
    <w:pPr>
      <w:pStyle w:val="En-ttegauch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7A" w:rsidRDefault="00467513" w:rsidP="00094E7A">
    <w:pPr>
      <w:pStyle w:val="Sous-titre"/>
      <w:spacing w:before="0" w:after="0"/>
    </w:pPr>
    <w:r w:rsidRPr="00C615DF">
      <w:rPr>
        <w:sz w:val="28"/>
        <w:szCs w:val="28"/>
      </w:rPr>
      <w:t>Appel des organisations</w:t>
    </w:r>
    <w:r w:rsidR="00094E7A">
      <w:t xml:space="preserve"> : </w:t>
    </w:r>
    <w:r>
      <w:t xml:space="preserve">SNTRS-CGT, CGT FERC-SUP, </w:t>
    </w:r>
    <w:r w:rsidR="00E6693D">
      <w:t xml:space="preserve">CGT-INRA, </w:t>
    </w:r>
    <w:r>
      <w:t xml:space="preserve">SNESUP-FSU, SNCS-FSU, SNASUB-FSU, </w:t>
    </w:r>
    <w:r w:rsidR="00C615DF">
      <w:t xml:space="preserve">SNPTES, </w:t>
    </w:r>
  </w:p>
  <w:p w:rsidR="00467513" w:rsidRDefault="00094E7A" w:rsidP="00094E7A">
    <w:pPr>
      <w:pStyle w:val="Sous-titre"/>
      <w:spacing w:before="0" w:after="0"/>
      <w:rPr>
        <w:rFonts w:ascii="Arial" w:hAnsi="Arial"/>
        <w:b/>
        <w:bCs/>
        <w:spacing w:val="-1"/>
        <w:sz w:val="28"/>
        <w:szCs w:val="28"/>
      </w:rPr>
    </w:pPr>
    <w:r>
      <w:t>SUD-RECHERCHE-</w:t>
    </w:r>
    <w:r w:rsidR="00467513">
      <w:t>EPST</w:t>
    </w:r>
    <w:r>
      <w:t>, SUD-EDUCATION</w:t>
    </w:r>
  </w:p>
  <w:p w:rsidR="00467513" w:rsidRDefault="00467513">
    <w:pPr>
      <w:pStyle w:val="En-tte"/>
    </w:pPr>
  </w:p>
  <w:p w:rsidR="00F065BF" w:rsidRDefault="00F065BF">
    <w:pPr>
      <w:pStyle w:val="Corpsdetexte"/>
      <w:kinsoku w:val="0"/>
      <w:overflowPunct w:val="0"/>
      <w:spacing w:before="0"/>
      <w:ind w:left="0" w:firstLine="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numFmt w:val="bullet"/>
      <w:lvlText w:val="-"/>
      <w:lvlJc w:val="left"/>
      <w:pPr>
        <w:tabs>
          <w:tab w:val="num" w:pos="720"/>
        </w:tabs>
        <w:ind w:left="833" w:hanging="351"/>
      </w:pPr>
      <w:rPr>
        <w:rFonts w:ascii="Calibri" w:hAnsi="Calibri" w:cs="Calibri"/>
        <w:b w:val="0"/>
        <w:sz w:val="24"/>
        <w:szCs w:val="22"/>
      </w:rPr>
    </w:lvl>
    <w:lvl w:ilvl="1">
      <w:numFmt w:val="bullet"/>
      <w:lvlText w:val="•"/>
      <w:lvlJc w:val="left"/>
      <w:pPr>
        <w:tabs>
          <w:tab w:val="num" w:pos="0"/>
        </w:tabs>
        <w:ind w:left="1818" w:hanging="351"/>
      </w:pPr>
      <w:rPr>
        <w:rFonts w:ascii="Liberation Serif" w:hAnsi="Liberation Serif"/>
      </w:rPr>
    </w:lvl>
    <w:lvl w:ilvl="2">
      <w:numFmt w:val="bullet"/>
      <w:lvlText w:val="•"/>
      <w:lvlJc w:val="left"/>
      <w:pPr>
        <w:tabs>
          <w:tab w:val="num" w:pos="0"/>
        </w:tabs>
        <w:ind w:left="2803" w:hanging="351"/>
      </w:pPr>
      <w:rPr>
        <w:rFonts w:ascii="Liberation Serif" w:hAnsi="Liberation Serif"/>
      </w:rPr>
    </w:lvl>
    <w:lvl w:ilvl="3">
      <w:numFmt w:val="bullet"/>
      <w:lvlText w:val="•"/>
      <w:lvlJc w:val="left"/>
      <w:pPr>
        <w:tabs>
          <w:tab w:val="num" w:pos="0"/>
        </w:tabs>
        <w:ind w:left="3788" w:hanging="351"/>
      </w:pPr>
      <w:rPr>
        <w:rFonts w:ascii="Liberation Serif" w:hAnsi="Liberation Serif"/>
      </w:rPr>
    </w:lvl>
    <w:lvl w:ilvl="4">
      <w:numFmt w:val="bullet"/>
      <w:lvlText w:val="•"/>
      <w:lvlJc w:val="left"/>
      <w:pPr>
        <w:tabs>
          <w:tab w:val="num" w:pos="0"/>
        </w:tabs>
        <w:ind w:left="4773" w:hanging="351"/>
      </w:pPr>
      <w:rPr>
        <w:rFonts w:ascii="Liberation Serif" w:hAnsi="Liberation Serif"/>
      </w:rPr>
    </w:lvl>
    <w:lvl w:ilvl="5">
      <w:numFmt w:val="bullet"/>
      <w:lvlText w:val="•"/>
      <w:lvlJc w:val="left"/>
      <w:pPr>
        <w:tabs>
          <w:tab w:val="num" w:pos="0"/>
        </w:tabs>
        <w:ind w:left="5758" w:hanging="351"/>
      </w:pPr>
      <w:rPr>
        <w:rFonts w:ascii="Liberation Serif" w:hAnsi="Liberation Serif"/>
      </w:rPr>
    </w:lvl>
    <w:lvl w:ilvl="6">
      <w:numFmt w:val="bullet"/>
      <w:lvlText w:val="•"/>
      <w:lvlJc w:val="left"/>
      <w:pPr>
        <w:tabs>
          <w:tab w:val="num" w:pos="0"/>
        </w:tabs>
        <w:ind w:left="6743" w:hanging="351"/>
      </w:pPr>
      <w:rPr>
        <w:rFonts w:ascii="Liberation Serif" w:hAnsi="Liberation Serif"/>
      </w:rPr>
    </w:lvl>
    <w:lvl w:ilvl="7">
      <w:numFmt w:val="bullet"/>
      <w:lvlText w:val="•"/>
      <w:lvlJc w:val="left"/>
      <w:pPr>
        <w:tabs>
          <w:tab w:val="num" w:pos="0"/>
        </w:tabs>
        <w:ind w:left="7728" w:hanging="351"/>
      </w:pPr>
      <w:rPr>
        <w:rFonts w:ascii="Liberation Serif" w:hAnsi="Liberation Serif"/>
      </w:rPr>
    </w:lvl>
    <w:lvl w:ilvl="8">
      <w:numFmt w:val="bullet"/>
      <w:lvlText w:val="•"/>
      <w:lvlJc w:val="left"/>
      <w:pPr>
        <w:tabs>
          <w:tab w:val="num" w:pos="0"/>
        </w:tabs>
        <w:ind w:left="8713" w:hanging="351"/>
      </w:pPr>
      <w:rPr>
        <w:rFonts w:ascii="Liberation Serif" w:hAnsi="Liberation Serif"/>
      </w:rPr>
    </w:lvl>
  </w:abstractNum>
  <w:abstractNum w:abstractNumId="2" w15:restartNumberingAfterBreak="0">
    <w:nsid w:val="00000003"/>
    <w:multiLevelType w:val="multilevel"/>
    <w:tmpl w:val="00000003"/>
    <w:name w:val="WW8Num2"/>
    <w:lvl w:ilvl="0">
      <w:numFmt w:val="bullet"/>
      <w:lvlText w:val="-"/>
      <w:lvlJc w:val="left"/>
      <w:pPr>
        <w:tabs>
          <w:tab w:val="num" w:pos="0"/>
        </w:tabs>
        <w:ind w:left="824" w:hanging="351"/>
      </w:pPr>
      <w:rPr>
        <w:rFonts w:ascii="Calibri" w:hAnsi="Calibri" w:cs="Calibri"/>
        <w:b w:val="0"/>
        <w:sz w:val="24"/>
      </w:rPr>
    </w:lvl>
    <w:lvl w:ilvl="1">
      <w:numFmt w:val="bullet"/>
      <w:lvlText w:val="•"/>
      <w:lvlJc w:val="left"/>
      <w:pPr>
        <w:tabs>
          <w:tab w:val="num" w:pos="0"/>
        </w:tabs>
        <w:ind w:left="1728" w:hanging="351"/>
      </w:pPr>
      <w:rPr>
        <w:rFonts w:ascii="Liberation Serif" w:hAnsi="Liberation Serif"/>
      </w:rPr>
    </w:lvl>
    <w:lvl w:ilvl="2">
      <w:numFmt w:val="bullet"/>
      <w:lvlText w:val="•"/>
      <w:lvlJc w:val="left"/>
      <w:pPr>
        <w:tabs>
          <w:tab w:val="num" w:pos="0"/>
        </w:tabs>
        <w:ind w:left="2632" w:hanging="351"/>
      </w:pPr>
      <w:rPr>
        <w:rFonts w:ascii="Liberation Serif" w:hAnsi="Liberation Serif"/>
      </w:rPr>
    </w:lvl>
    <w:lvl w:ilvl="3">
      <w:numFmt w:val="bullet"/>
      <w:lvlText w:val="•"/>
      <w:lvlJc w:val="left"/>
      <w:pPr>
        <w:tabs>
          <w:tab w:val="num" w:pos="0"/>
        </w:tabs>
        <w:ind w:left="3536" w:hanging="351"/>
      </w:pPr>
      <w:rPr>
        <w:rFonts w:ascii="Liberation Serif" w:hAnsi="Liberation Serif"/>
      </w:rPr>
    </w:lvl>
    <w:lvl w:ilvl="4">
      <w:numFmt w:val="bullet"/>
      <w:lvlText w:val="•"/>
      <w:lvlJc w:val="left"/>
      <w:pPr>
        <w:tabs>
          <w:tab w:val="num" w:pos="0"/>
        </w:tabs>
        <w:ind w:left="4440" w:hanging="351"/>
      </w:pPr>
      <w:rPr>
        <w:rFonts w:ascii="Liberation Serif" w:hAnsi="Liberation Serif"/>
      </w:rPr>
    </w:lvl>
    <w:lvl w:ilvl="5">
      <w:numFmt w:val="bullet"/>
      <w:lvlText w:val="•"/>
      <w:lvlJc w:val="left"/>
      <w:pPr>
        <w:tabs>
          <w:tab w:val="num" w:pos="0"/>
        </w:tabs>
        <w:ind w:left="5344" w:hanging="351"/>
      </w:pPr>
      <w:rPr>
        <w:rFonts w:ascii="Liberation Serif" w:hAnsi="Liberation Serif"/>
      </w:rPr>
    </w:lvl>
    <w:lvl w:ilvl="6">
      <w:numFmt w:val="bullet"/>
      <w:lvlText w:val="•"/>
      <w:lvlJc w:val="left"/>
      <w:pPr>
        <w:tabs>
          <w:tab w:val="num" w:pos="0"/>
        </w:tabs>
        <w:ind w:left="6248" w:hanging="351"/>
      </w:pPr>
      <w:rPr>
        <w:rFonts w:ascii="Liberation Serif" w:hAnsi="Liberation Serif"/>
      </w:rPr>
    </w:lvl>
    <w:lvl w:ilvl="7">
      <w:numFmt w:val="bullet"/>
      <w:lvlText w:val="•"/>
      <w:lvlJc w:val="left"/>
      <w:pPr>
        <w:tabs>
          <w:tab w:val="num" w:pos="0"/>
        </w:tabs>
        <w:ind w:left="7152" w:hanging="351"/>
      </w:pPr>
      <w:rPr>
        <w:rFonts w:ascii="Liberation Serif" w:hAnsi="Liberation Serif"/>
      </w:rPr>
    </w:lvl>
    <w:lvl w:ilvl="8">
      <w:numFmt w:val="bullet"/>
      <w:lvlText w:val="•"/>
      <w:lvlJc w:val="left"/>
      <w:pPr>
        <w:tabs>
          <w:tab w:val="num" w:pos="0"/>
        </w:tabs>
        <w:ind w:left="8056" w:hanging="351"/>
      </w:pPr>
      <w:rPr>
        <w:rFonts w:ascii="Liberation Serif" w:hAnsi="Liberation Serif"/>
      </w:rPr>
    </w:lvl>
  </w:abstractNum>
  <w:abstractNum w:abstractNumId="3" w15:restartNumberingAfterBreak="0">
    <w:nsid w:val="00000004"/>
    <w:multiLevelType w:val="multilevel"/>
    <w:tmpl w:val="00000004"/>
    <w:lvl w:ilvl="0">
      <w:start w:val="1"/>
      <w:numFmt w:val="bullet"/>
      <w:lvlText w:val=""/>
      <w:lvlJc w:val="left"/>
      <w:pPr>
        <w:tabs>
          <w:tab w:val="num" w:pos="785"/>
        </w:tabs>
        <w:ind w:left="785" w:hanging="360"/>
      </w:pPr>
      <w:rPr>
        <w:rFonts w:ascii="Symbol" w:hAnsi="Symbol" w:cs="OpenSymbol"/>
      </w:rPr>
    </w:lvl>
    <w:lvl w:ilvl="1">
      <w:start w:val="1"/>
      <w:numFmt w:val="bullet"/>
      <w:lvlText w:val="◦"/>
      <w:lvlJc w:val="left"/>
      <w:pPr>
        <w:tabs>
          <w:tab w:val="num" w:pos="1145"/>
        </w:tabs>
        <w:ind w:left="1145" w:hanging="360"/>
      </w:pPr>
      <w:rPr>
        <w:rFonts w:ascii="OpenSymbol" w:hAnsi="OpenSymbol" w:cs="OpenSymbol"/>
      </w:rPr>
    </w:lvl>
    <w:lvl w:ilvl="2">
      <w:start w:val="1"/>
      <w:numFmt w:val="bullet"/>
      <w:lvlText w:val="▪"/>
      <w:lvlJc w:val="left"/>
      <w:pPr>
        <w:tabs>
          <w:tab w:val="num" w:pos="1505"/>
        </w:tabs>
        <w:ind w:left="1505" w:hanging="360"/>
      </w:pPr>
      <w:rPr>
        <w:rFonts w:ascii="OpenSymbol" w:hAnsi="OpenSymbol" w:cs="OpenSymbol"/>
      </w:rPr>
    </w:lvl>
    <w:lvl w:ilvl="3">
      <w:start w:val="1"/>
      <w:numFmt w:val="bullet"/>
      <w:lvlText w:val=""/>
      <w:lvlJc w:val="left"/>
      <w:pPr>
        <w:tabs>
          <w:tab w:val="num" w:pos="1865"/>
        </w:tabs>
        <w:ind w:left="1865" w:hanging="360"/>
      </w:pPr>
      <w:rPr>
        <w:rFonts w:ascii="Symbol" w:hAnsi="Symbol" w:cs="OpenSymbol"/>
      </w:rPr>
    </w:lvl>
    <w:lvl w:ilvl="4">
      <w:start w:val="1"/>
      <w:numFmt w:val="bullet"/>
      <w:lvlText w:val="◦"/>
      <w:lvlJc w:val="left"/>
      <w:pPr>
        <w:tabs>
          <w:tab w:val="num" w:pos="2225"/>
        </w:tabs>
        <w:ind w:left="2225" w:hanging="360"/>
      </w:pPr>
      <w:rPr>
        <w:rFonts w:ascii="OpenSymbol" w:hAnsi="OpenSymbol" w:cs="OpenSymbol"/>
      </w:rPr>
    </w:lvl>
    <w:lvl w:ilvl="5">
      <w:start w:val="1"/>
      <w:numFmt w:val="bullet"/>
      <w:lvlText w:val="▪"/>
      <w:lvlJc w:val="left"/>
      <w:pPr>
        <w:tabs>
          <w:tab w:val="num" w:pos="2585"/>
        </w:tabs>
        <w:ind w:left="2585" w:hanging="360"/>
      </w:pPr>
      <w:rPr>
        <w:rFonts w:ascii="OpenSymbol" w:hAnsi="OpenSymbol" w:cs="OpenSymbol"/>
      </w:rPr>
    </w:lvl>
    <w:lvl w:ilvl="6">
      <w:start w:val="1"/>
      <w:numFmt w:val="bullet"/>
      <w:lvlText w:val=""/>
      <w:lvlJc w:val="left"/>
      <w:pPr>
        <w:tabs>
          <w:tab w:val="num" w:pos="2945"/>
        </w:tabs>
        <w:ind w:left="2945" w:hanging="360"/>
      </w:pPr>
      <w:rPr>
        <w:rFonts w:ascii="Symbol" w:hAnsi="Symbol" w:cs="OpenSymbol"/>
      </w:rPr>
    </w:lvl>
    <w:lvl w:ilvl="7">
      <w:start w:val="1"/>
      <w:numFmt w:val="bullet"/>
      <w:lvlText w:val="◦"/>
      <w:lvlJc w:val="left"/>
      <w:pPr>
        <w:tabs>
          <w:tab w:val="num" w:pos="3305"/>
        </w:tabs>
        <w:ind w:left="3305" w:hanging="360"/>
      </w:pPr>
      <w:rPr>
        <w:rFonts w:ascii="OpenSymbol" w:hAnsi="OpenSymbol" w:cs="OpenSymbol"/>
      </w:rPr>
    </w:lvl>
    <w:lvl w:ilvl="8">
      <w:start w:val="1"/>
      <w:numFmt w:val="bullet"/>
      <w:lvlText w:val="▪"/>
      <w:lvlJc w:val="left"/>
      <w:pPr>
        <w:tabs>
          <w:tab w:val="num" w:pos="3665"/>
        </w:tabs>
        <w:ind w:left="3665"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94"/>
    <w:rsid w:val="00094E7A"/>
    <w:rsid w:val="00467513"/>
    <w:rsid w:val="00697304"/>
    <w:rsid w:val="007472F6"/>
    <w:rsid w:val="00815045"/>
    <w:rsid w:val="00C13376"/>
    <w:rsid w:val="00C615DF"/>
    <w:rsid w:val="00D05239"/>
    <w:rsid w:val="00E6693D"/>
    <w:rsid w:val="00F065BF"/>
    <w:rsid w:val="00F2120F"/>
    <w:rsid w:val="00F97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EF0FBC"/>
  <w15:chartTrackingRefBased/>
  <w15:docId w15:val="{11DA4CAD-40ED-498D-ABB7-7AAB057D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pPr>
    <w:rPr>
      <w:sz w:val="24"/>
      <w:szCs w:val="24"/>
      <w:lang w:eastAsia="zh-CN"/>
    </w:rPr>
  </w:style>
  <w:style w:type="paragraph" w:styleId="Titre1">
    <w:name w:val="heading 1"/>
    <w:basedOn w:val="Normal"/>
    <w:next w:val="Normal"/>
    <w:qFormat/>
    <w:pPr>
      <w:numPr>
        <w:numId w:val="1"/>
      </w:numPr>
      <w:spacing w:before="176"/>
      <w:ind w:left="176" w:firstLine="0"/>
      <w:outlineLvl w:val="0"/>
    </w:pPr>
    <w:rPr>
      <w:b/>
      <w:bCs/>
      <w:sz w:val="32"/>
      <w:szCs w:val="32"/>
    </w:rPr>
  </w:style>
  <w:style w:type="paragraph" w:styleId="Titre2">
    <w:name w:val="heading 2"/>
    <w:basedOn w:val="Normal"/>
    <w:next w:val="Normal"/>
    <w:qFormat/>
    <w:pPr>
      <w:numPr>
        <w:ilvl w:val="1"/>
        <w:numId w:val="1"/>
      </w:numPr>
      <w:ind w:left="113" w:firstLine="0"/>
      <w:outlineLvl w:val="1"/>
    </w:pPr>
    <w:rPr>
      <w:b/>
      <w:bCs/>
      <w:sz w:val="28"/>
      <w:szCs w:val="28"/>
    </w:rPr>
  </w:style>
  <w:style w:type="paragraph" w:styleId="Titre3">
    <w:name w:val="heading 3"/>
    <w:basedOn w:val="Titre10"/>
    <w:next w:val="Corpsdetexte"/>
    <w:qFormat/>
    <w:pPr>
      <w:numPr>
        <w:ilvl w:val="2"/>
        <w:numId w:val="1"/>
      </w:numPr>
      <w:spacing w:before="140"/>
      <w:outlineLvl w:val="2"/>
    </w:pPr>
    <w:rPr>
      <w:b/>
      <w:bCs/>
      <w:color w:val="808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hAnsi="Calibri" w:cs="Calibri"/>
      <w:b w:val="0"/>
      <w:sz w:val="24"/>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Times New Roman" w:hAnsi="Arial" w:cs="Arial"/>
      <w:b/>
      <w:color w:val="000000"/>
      <w:position w:val="0"/>
      <w:sz w:val="20"/>
      <w:vertAlign w:val="baseline"/>
    </w:rPr>
  </w:style>
  <w:style w:type="character" w:customStyle="1" w:styleId="WW8Num3z1">
    <w:name w:val="WW8Num3z1"/>
    <w:rPr>
      <w:rFonts w:ascii="Arial" w:eastAsia="Times New Roman" w:hAnsi="Arial" w:cs="Arial"/>
      <w:b/>
      <w:color w:val="000000"/>
      <w:position w:val="0"/>
      <w:sz w:val="24"/>
      <w:vertAlign w:val="baseline"/>
    </w:rPr>
  </w:style>
  <w:style w:type="character" w:customStyle="1" w:styleId="WW8Num4z0">
    <w:name w:val="WW8Num4z0"/>
    <w:rPr>
      <w:rFonts w:ascii="Arial" w:eastAsia="Times New Roman" w:hAnsi="Arial" w:cs="Arial"/>
      <w:b/>
      <w:color w:val="000000"/>
      <w:position w:val="0"/>
      <w:sz w:val="20"/>
      <w:vertAlign w:val="baseline"/>
    </w:rPr>
  </w:style>
  <w:style w:type="character" w:customStyle="1" w:styleId="WW8Num4z1">
    <w:name w:val="WW8Num4z1"/>
    <w:rPr>
      <w:rFonts w:ascii="Arial" w:eastAsia="Times New Roman" w:hAnsi="Arial" w:cs="Arial"/>
      <w:b/>
      <w:color w:val="000000"/>
      <w:position w:val="0"/>
      <w:sz w:val="24"/>
      <w:vertAlign w:val="baseline"/>
    </w:rPr>
  </w:style>
  <w:style w:type="character" w:customStyle="1" w:styleId="Policepardfaut1">
    <w:name w:val="Police par défaut1"/>
  </w:style>
  <w:style w:type="character" w:customStyle="1" w:styleId="Titre1Car">
    <w:name w:val="Titre 1 Car"/>
    <w:rPr>
      <w:rFonts w:ascii="Calibri Light" w:eastAsia="Times New Roman" w:hAnsi="Calibri Light" w:cs="Times New Roman"/>
      <w:b/>
      <w:bCs/>
      <w:kern w:val="1"/>
      <w:sz w:val="32"/>
      <w:szCs w:val="32"/>
    </w:rPr>
  </w:style>
  <w:style w:type="character" w:customStyle="1" w:styleId="Titre2Car">
    <w:name w:val="Titre 2 Car"/>
    <w:rPr>
      <w:rFonts w:ascii="Calibri Light" w:eastAsia="Times New Roman" w:hAnsi="Calibri Light" w:cs="Times New Roman"/>
      <w:b/>
      <w:bCs/>
      <w:i/>
      <w:iCs/>
      <w:sz w:val="28"/>
      <w:szCs w:val="28"/>
    </w:rPr>
  </w:style>
  <w:style w:type="character" w:customStyle="1" w:styleId="CorpsdetexteCar">
    <w:name w:val="Corps de texte Car"/>
    <w:rPr>
      <w:rFonts w:ascii="Times New Roman" w:hAnsi="Times New Roman" w:cs="Times New Roman"/>
      <w:sz w:val="24"/>
      <w:szCs w:val="24"/>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before="163"/>
      <w:ind w:left="833" w:hanging="360"/>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Paragraphedeliste">
    <w:name w:val="List Paragraph"/>
    <w:basedOn w:val="Normal"/>
    <w:qFormat/>
  </w:style>
  <w:style w:type="paragraph" w:customStyle="1" w:styleId="TableParagraph">
    <w:name w:val="Table Paragraph"/>
    <w:basedOn w:val="Normal"/>
  </w:style>
  <w:style w:type="paragraph" w:customStyle="1" w:styleId="CorpsA">
    <w:name w:val="Corps A"/>
    <w:pPr>
      <w:suppressAutoHyphens/>
    </w:pPr>
    <w:rPr>
      <w:rFonts w:ascii="Cambria" w:hAnsi="Cambria" w:cs="Cambria"/>
      <w:color w:val="00000A"/>
      <w:lang w:eastAsia="zh-CN"/>
    </w:rPr>
  </w:style>
  <w:style w:type="paragraph" w:styleId="En-tte">
    <w:name w:val="header"/>
    <w:basedOn w:val="Normal"/>
    <w:link w:val="En-tteCar"/>
    <w:uiPriority w:val="99"/>
    <w:pPr>
      <w:suppressLineNumbers/>
      <w:tabs>
        <w:tab w:val="center" w:pos="4933"/>
        <w:tab w:val="right" w:pos="9866"/>
      </w:tabs>
    </w:pPr>
  </w:style>
  <w:style w:type="paragraph" w:customStyle="1" w:styleId="En-ttegauche">
    <w:name w:val="En-tête gauche"/>
    <w:basedOn w:val="Normal"/>
    <w:pPr>
      <w:suppressLineNumbers/>
      <w:tabs>
        <w:tab w:val="center" w:pos="4933"/>
        <w:tab w:val="right" w:pos="9866"/>
      </w:tabs>
    </w:pPr>
  </w:style>
  <w:style w:type="paragraph" w:styleId="Citation">
    <w:name w:val="Quote"/>
    <w:basedOn w:val="Normal"/>
    <w:qFormat/>
    <w:pPr>
      <w:spacing w:after="283"/>
      <w:ind w:left="567" w:right="567"/>
    </w:pPr>
  </w:style>
  <w:style w:type="paragraph" w:styleId="Titre">
    <w:name w:val="Title"/>
    <w:basedOn w:val="Titre10"/>
    <w:next w:val="Corpsdetexte"/>
    <w:qFormat/>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F97B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B94"/>
    <w:rPr>
      <w:rFonts w:ascii="Segoe UI" w:hAnsi="Segoe UI" w:cs="Segoe UI"/>
      <w:sz w:val="18"/>
      <w:szCs w:val="18"/>
      <w:lang w:eastAsia="zh-CN"/>
    </w:rPr>
  </w:style>
  <w:style w:type="paragraph" w:styleId="Pieddepage">
    <w:name w:val="footer"/>
    <w:basedOn w:val="Normal"/>
    <w:link w:val="PieddepageCar"/>
    <w:uiPriority w:val="99"/>
    <w:unhideWhenUsed/>
    <w:rsid w:val="00467513"/>
    <w:pPr>
      <w:tabs>
        <w:tab w:val="center" w:pos="4536"/>
        <w:tab w:val="right" w:pos="9072"/>
      </w:tabs>
    </w:pPr>
  </w:style>
  <w:style w:type="character" w:customStyle="1" w:styleId="PieddepageCar">
    <w:name w:val="Pied de page Car"/>
    <w:basedOn w:val="Policepardfaut"/>
    <w:link w:val="Pieddepage"/>
    <w:uiPriority w:val="99"/>
    <w:rsid w:val="00467513"/>
    <w:rPr>
      <w:sz w:val="24"/>
      <w:szCs w:val="24"/>
      <w:lang w:eastAsia="zh-CN"/>
    </w:rPr>
  </w:style>
  <w:style w:type="character" w:customStyle="1" w:styleId="En-tteCar">
    <w:name w:val="En-tête Car"/>
    <w:basedOn w:val="Policepardfaut"/>
    <w:link w:val="En-tte"/>
    <w:uiPriority w:val="99"/>
    <w:rsid w:val="0046751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4234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DSI-A7</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Parrot</dc:creator>
  <cp:keywords/>
  <dc:description/>
  <cp:lastModifiedBy>Daniel STEINMETZ</cp:lastModifiedBy>
  <cp:revision>2</cp:revision>
  <cp:lastPrinted>2016-11-18T08:56:00Z</cp:lastPrinted>
  <dcterms:created xsi:type="dcterms:W3CDTF">2016-11-21T09:29:00Z</dcterms:created>
  <dcterms:modified xsi:type="dcterms:W3CDTF">2016-11-21T09:29:00Z</dcterms:modified>
</cp:coreProperties>
</file>